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3F1A9" w14:textId="77777777" w:rsidR="00E10AEE" w:rsidRPr="00CE01A2" w:rsidRDefault="00E10AEE" w:rsidP="007739FB">
      <w:pPr>
        <w:tabs>
          <w:tab w:val="left" w:pos="7200"/>
        </w:tabs>
        <w:spacing w:before="3000" w:after="120"/>
        <w:jc w:val="center"/>
      </w:pPr>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E10AEE" w:rsidRPr="006B5CC2" w14:paraId="55A94F07" w14:textId="77777777" w:rsidTr="008559BA">
        <w:trPr>
          <w:cantSplit/>
          <w:trHeight w:val="2151"/>
          <w:jc w:val="center"/>
        </w:trPr>
        <w:tc>
          <w:tcPr>
            <w:tcW w:w="4680" w:type="dxa"/>
            <w:tcBorders>
              <w:top w:val="nil"/>
              <w:left w:val="nil"/>
              <w:bottom w:val="single" w:sz="12" w:space="0" w:color="auto"/>
              <w:right w:val="single" w:sz="12" w:space="0" w:color="auto"/>
            </w:tcBorders>
          </w:tcPr>
          <w:p w14:paraId="50EA8ABA" w14:textId="77777777" w:rsidR="00E10AEE" w:rsidRPr="00052461" w:rsidRDefault="00E10AEE" w:rsidP="00B50399">
            <w:pPr>
              <w:spacing w:after="0"/>
              <w:rPr>
                <w:rFonts w:ascii="Arial" w:hAnsi="Arial" w:cs="Arial"/>
                <w:sz w:val="22"/>
                <w:szCs w:val="22"/>
              </w:rPr>
            </w:pPr>
            <w:r w:rsidRPr="00052461">
              <w:rPr>
                <w:rFonts w:ascii="Arial" w:hAnsi="Arial" w:cs="Arial"/>
                <w:sz w:val="22"/>
                <w:szCs w:val="22"/>
              </w:rPr>
              <w:t>In re:</w:t>
            </w:r>
          </w:p>
          <w:p w14:paraId="50D8F376" w14:textId="77777777" w:rsidR="00E10AEE" w:rsidRPr="006B5CC2" w:rsidRDefault="00E10AEE" w:rsidP="00B50399">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w:t>
            </w:r>
            <w:r>
              <w:rPr>
                <w:rFonts w:ascii="Arial Narrow" w:hAnsi="Arial Narrow"/>
                <w:i/>
                <w:sz w:val="22"/>
                <w:szCs w:val="22"/>
              </w:rPr>
              <w:t>as listed on the Petition</w:t>
            </w:r>
            <w:r w:rsidRPr="006B5CC2">
              <w:rPr>
                <w:rFonts w:ascii="Arial Narrow" w:hAnsi="Arial Narrow"/>
                <w:i/>
                <w:sz w:val="22"/>
                <w:szCs w:val="22"/>
              </w:rPr>
              <w:t>)</w:t>
            </w:r>
            <w:r w:rsidRPr="006B5CC2">
              <w:rPr>
                <w:rFonts w:ascii="Arial" w:hAnsi="Arial" w:cs="Arial"/>
                <w:sz w:val="22"/>
                <w:szCs w:val="22"/>
              </w:rPr>
              <w:t>:</w:t>
            </w:r>
          </w:p>
          <w:p w14:paraId="2E00D34E" w14:textId="77777777" w:rsidR="00E10AEE" w:rsidRDefault="00E10AEE" w:rsidP="00B50399">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70B71E37" w14:textId="77777777" w:rsidR="007335B3" w:rsidRPr="006B5CC2" w:rsidRDefault="007335B3" w:rsidP="00B50399">
            <w:pPr>
              <w:tabs>
                <w:tab w:val="left" w:pos="4320"/>
              </w:tabs>
              <w:spacing w:after="0"/>
              <w:ind w:left="360"/>
              <w:rPr>
                <w:rFonts w:ascii="Arial" w:hAnsi="Arial" w:cs="Arial"/>
                <w:sz w:val="22"/>
                <w:szCs w:val="22"/>
                <w:u w:val="single"/>
              </w:rPr>
            </w:pPr>
          </w:p>
          <w:p w14:paraId="3C0F1DBD" w14:textId="77777777" w:rsidR="00E10AEE" w:rsidRPr="006B5CC2" w:rsidRDefault="00E10AEE" w:rsidP="00B50399">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w:t>
            </w:r>
            <w:r>
              <w:rPr>
                <w:rFonts w:ascii="Arial Narrow" w:hAnsi="Arial Narrow"/>
                <w:i/>
                <w:sz w:val="22"/>
                <w:szCs w:val="22"/>
              </w:rPr>
              <w:t>as listed on the Petition</w:t>
            </w:r>
            <w:r w:rsidRPr="006B5CC2">
              <w:rPr>
                <w:rFonts w:ascii="Arial Narrow" w:hAnsi="Arial Narrow"/>
                <w:i/>
                <w:sz w:val="22"/>
                <w:szCs w:val="22"/>
              </w:rPr>
              <w:t>)</w:t>
            </w:r>
            <w:r w:rsidRPr="006B5CC2">
              <w:rPr>
                <w:rFonts w:ascii="Arial" w:hAnsi="Arial" w:cs="Arial"/>
                <w:sz w:val="22"/>
                <w:szCs w:val="22"/>
              </w:rPr>
              <w:t>:</w:t>
            </w:r>
          </w:p>
          <w:p w14:paraId="2AF4BBF2" w14:textId="77777777" w:rsidR="00E10AEE" w:rsidRDefault="00E10AEE" w:rsidP="00B50399">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09DAF60E" w14:textId="77777777" w:rsidR="007335B3" w:rsidRPr="006B5CC2" w:rsidRDefault="007335B3" w:rsidP="00B50399">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301E20F9" w14:textId="77777777" w:rsidR="00E10AEE" w:rsidRPr="006B5CC2" w:rsidRDefault="00E10AEE" w:rsidP="00B50399">
            <w:pPr>
              <w:tabs>
                <w:tab w:val="left" w:pos="4320"/>
              </w:tabs>
              <w:spacing w:before="400" w:after="0"/>
              <w:rPr>
                <w:rFonts w:ascii="Arial" w:hAnsi="Arial" w:cs="Arial"/>
                <w:sz w:val="22"/>
                <w:szCs w:val="22"/>
              </w:rPr>
            </w:pPr>
            <w:r w:rsidRPr="006B5CC2">
              <w:rPr>
                <w:rFonts w:ascii="Arial" w:hAnsi="Arial" w:cs="Arial"/>
                <w:sz w:val="22"/>
                <w:szCs w:val="22"/>
              </w:rPr>
              <w:t xml:space="preserve">No. </w:t>
            </w:r>
            <w:r w:rsidRPr="006B5CC2">
              <w:rPr>
                <w:rFonts w:ascii="Arial" w:hAnsi="Arial" w:cs="Arial"/>
                <w:sz w:val="22"/>
                <w:szCs w:val="22"/>
                <w:u w:val="single"/>
              </w:rPr>
              <w:tab/>
            </w:r>
          </w:p>
          <w:p w14:paraId="0EE3B88B" w14:textId="77777777" w:rsidR="00E10AEE" w:rsidRPr="002F7DB5" w:rsidRDefault="007335B3" w:rsidP="00B50399">
            <w:pPr>
              <w:tabs>
                <w:tab w:val="left" w:pos="1034"/>
                <w:tab w:val="center" w:pos="4320"/>
                <w:tab w:val="right" w:pos="8640"/>
                <w:tab w:val="right" w:pos="9360"/>
              </w:tabs>
              <w:spacing w:before="200" w:after="0"/>
              <w:rPr>
                <w:rFonts w:ascii="Arial" w:hAnsi="Arial" w:cs="Arial"/>
                <w:b/>
                <w:sz w:val="22"/>
                <w:szCs w:val="22"/>
              </w:rPr>
            </w:pPr>
            <w:r w:rsidRPr="002F7DB5">
              <w:rPr>
                <w:rFonts w:ascii="Arial" w:hAnsi="Arial" w:cs="Arial"/>
                <w:b/>
                <w:sz w:val="22"/>
                <w:szCs w:val="22"/>
              </w:rPr>
              <w:t xml:space="preserve">Final </w:t>
            </w:r>
            <w:r w:rsidR="00E10AEE" w:rsidRPr="002F7DB5">
              <w:rPr>
                <w:rFonts w:ascii="Arial" w:hAnsi="Arial" w:cs="Arial"/>
                <w:b/>
                <w:sz w:val="22"/>
                <w:szCs w:val="22"/>
              </w:rPr>
              <w:t xml:space="preserve">Order and Findings on Petition to </w:t>
            </w:r>
            <w:r w:rsidR="00495B32" w:rsidRPr="002F7DB5">
              <w:rPr>
                <w:rFonts w:ascii="Arial" w:hAnsi="Arial" w:cs="Arial"/>
                <w:b/>
                <w:sz w:val="22"/>
                <w:szCs w:val="22"/>
              </w:rPr>
              <w:t>Modify</w:t>
            </w:r>
            <w:r w:rsidR="00E10AEE" w:rsidRPr="002F7DB5">
              <w:rPr>
                <w:rFonts w:ascii="Arial" w:hAnsi="Arial" w:cs="Arial"/>
                <w:b/>
                <w:sz w:val="22"/>
                <w:szCs w:val="22"/>
              </w:rPr>
              <w:t xml:space="preserve"> Child Support Order</w:t>
            </w:r>
          </w:p>
          <w:p w14:paraId="512B55EE" w14:textId="77777777" w:rsidR="00E10AEE" w:rsidRDefault="00E10AEE" w:rsidP="00B50399">
            <w:pPr>
              <w:tabs>
                <w:tab w:val="right" w:pos="9360"/>
              </w:tabs>
              <w:spacing w:before="60" w:after="0"/>
              <w:rPr>
                <w:rFonts w:ascii="Arial" w:hAnsi="Arial" w:cs="Arial"/>
                <w:sz w:val="22"/>
                <w:szCs w:val="22"/>
              </w:rPr>
            </w:pPr>
            <w:r w:rsidRPr="006B5CC2">
              <w:rPr>
                <w:rFonts w:ascii="Arial" w:hAnsi="Arial" w:cs="Arial"/>
                <w:sz w:val="22"/>
                <w:szCs w:val="22"/>
              </w:rPr>
              <w:t>(</w:t>
            </w:r>
            <w:r>
              <w:rPr>
                <w:rFonts w:ascii="Arial" w:hAnsi="Arial" w:cs="Arial"/>
                <w:sz w:val="22"/>
                <w:szCs w:val="22"/>
              </w:rPr>
              <w:t>ORMDD</w:t>
            </w:r>
            <w:r w:rsidRPr="006B5CC2">
              <w:rPr>
                <w:rFonts w:ascii="Arial" w:hAnsi="Arial" w:cs="Arial"/>
                <w:sz w:val="22"/>
                <w:szCs w:val="22"/>
              </w:rPr>
              <w:t>)</w:t>
            </w:r>
          </w:p>
          <w:p w14:paraId="068C7676" w14:textId="77777777" w:rsidR="00222FB7" w:rsidRPr="006B5CC2" w:rsidRDefault="00973527" w:rsidP="00D2397B">
            <w:pPr>
              <w:tabs>
                <w:tab w:val="right" w:pos="9360"/>
              </w:tabs>
              <w:spacing w:before="60" w:after="0"/>
              <w:rPr>
                <w:rFonts w:ascii="Arial" w:hAnsi="Arial" w:cs="Arial"/>
                <w:sz w:val="22"/>
                <w:szCs w:val="22"/>
              </w:rPr>
            </w:pPr>
            <w:r>
              <w:rPr>
                <w:rFonts w:ascii="Arial" w:hAnsi="Arial" w:cs="Arial"/>
                <w:sz w:val="22"/>
                <w:szCs w:val="22"/>
              </w:rPr>
              <w:t>[  ]</w:t>
            </w:r>
            <w:r w:rsidR="00222FB7" w:rsidRPr="00222FB7">
              <w:rPr>
                <w:rFonts w:ascii="Arial" w:hAnsi="Arial" w:cs="Arial"/>
                <w:sz w:val="22"/>
                <w:szCs w:val="22"/>
              </w:rPr>
              <w:t xml:space="preserve"> </w:t>
            </w:r>
            <w:r w:rsidR="00222FB7" w:rsidRPr="006B5CC2">
              <w:rPr>
                <w:rFonts w:ascii="Arial" w:hAnsi="Arial" w:cs="Arial"/>
                <w:sz w:val="22"/>
                <w:szCs w:val="22"/>
              </w:rPr>
              <w:t xml:space="preserve">Clerk’s action required: </w:t>
            </w:r>
            <w:r w:rsidR="00222FB7">
              <w:rPr>
                <w:rFonts w:ascii="Arial Black" w:hAnsi="Arial Black" w:cs="Arial"/>
                <w:sz w:val="22"/>
                <w:szCs w:val="22"/>
              </w:rPr>
              <w:t>1</w:t>
            </w:r>
            <w:r w:rsidR="0077257A">
              <w:rPr>
                <w:rFonts w:ascii="Arial Black" w:hAnsi="Arial Black" w:cs="Arial"/>
                <w:sz w:val="22"/>
                <w:szCs w:val="22"/>
              </w:rPr>
              <w:t>,</w:t>
            </w:r>
            <w:r w:rsidR="00206865">
              <w:rPr>
                <w:rFonts w:ascii="Arial Black" w:hAnsi="Arial Black" w:cs="Arial"/>
                <w:sz w:val="22"/>
                <w:szCs w:val="22"/>
              </w:rPr>
              <w:t xml:space="preserve"> 1</w:t>
            </w:r>
            <w:r w:rsidR="00D2397B">
              <w:rPr>
                <w:rFonts w:ascii="Arial Black" w:hAnsi="Arial Black" w:cs="Arial"/>
                <w:sz w:val="22"/>
                <w:szCs w:val="22"/>
              </w:rPr>
              <w:t>7</w:t>
            </w:r>
          </w:p>
        </w:tc>
      </w:tr>
    </w:tbl>
    <w:p w14:paraId="5B49A84B" w14:textId="77777777" w:rsidR="00E10AEE" w:rsidRPr="002F7DB5" w:rsidRDefault="007335B3" w:rsidP="002F7DB5">
      <w:pPr>
        <w:spacing w:before="120" w:after="0"/>
        <w:jc w:val="center"/>
        <w:outlineLvl w:val="0"/>
        <w:rPr>
          <w:rFonts w:ascii="Arial" w:hAnsi="Arial" w:cs="Arial"/>
          <w:b/>
          <w:sz w:val="28"/>
          <w:szCs w:val="28"/>
        </w:rPr>
      </w:pPr>
      <w:r w:rsidRPr="002F7DB5">
        <w:rPr>
          <w:rFonts w:ascii="Arial" w:hAnsi="Arial" w:cs="Arial"/>
          <w:b/>
          <w:sz w:val="28"/>
          <w:szCs w:val="28"/>
        </w:rPr>
        <w:t xml:space="preserve">Final </w:t>
      </w:r>
      <w:r w:rsidR="00E10AEE" w:rsidRPr="002F7DB5">
        <w:rPr>
          <w:rFonts w:ascii="Arial" w:hAnsi="Arial" w:cs="Arial"/>
          <w:b/>
          <w:sz w:val="28"/>
          <w:szCs w:val="28"/>
        </w:rPr>
        <w:t xml:space="preserve">Order and Findings on Petition to </w:t>
      </w:r>
      <w:r w:rsidR="00495B32" w:rsidRPr="002F7DB5">
        <w:rPr>
          <w:rFonts w:ascii="Arial" w:hAnsi="Arial" w:cs="Arial"/>
          <w:b/>
          <w:sz w:val="28"/>
          <w:szCs w:val="28"/>
        </w:rPr>
        <w:t>Modify</w:t>
      </w:r>
      <w:r w:rsidR="00E10AEE" w:rsidRPr="002F7DB5">
        <w:rPr>
          <w:rFonts w:ascii="Arial" w:hAnsi="Arial" w:cs="Arial"/>
          <w:b/>
          <w:sz w:val="28"/>
          <w:szCs w:val="28"/>
        </w:rPr>
        <w:t xml:space="preserve"> </w:t>
      </w:r>
      <w:r w:rsidR="00E10AEE" w:rsidRPr="002F7DB5">
        <w:rPr>
          <w:rFonts w:ascii="Arial" w:hAnsi="Arial" w:cs="Arial"/>
          <w:b/>
          <w:sz w:val="28"/>
          <w:szCs w:val="28"/>
        </w:rPr>
        <w:br/>
        <w:t>Child Support Order</w:t>
      </w:r>
    </w:p>
    <w:p w14:paraId="33CA1C8A" w14:textId="77777777" w:rsidR="00F03D4A" w:rsidRPr="002F7DB5" w:rsidRDefault="00B50399" w:rsidP="002F7DB5">
      <w:pPr>
        <w:pStyle w:val="WAItem"/>
        <w:keepNext w:val="0"/>
        <w:numPr>
          <w:ilvl w:val="0"/>
          <w:numId w:val="0"/>
        </w:numPr>
        <w:suppressAutoHyphens/>
        <w:spacing w:before="120"/>
        <w:ind w:left="720" w:hanging="720"/>
        <w:rPr>
          <w:sz w:val="22"/>
          <w:szCs w:val="22"/>
        </w:rPr>
      </w:pPr>
      <w:r w:rsidRPr="002F7DB5">
        <w:t xml:space="preserve">1. </w:t>
      </w:r>
      <w:r>
        <w:rPr>
          <w:rFonts w:ascii="Arial Black" w:hAnsi="Arial Black"/>
        </w:rPr>
        <w:tab/>
      </w:r>
      <w:r w:rsidR="00F03D4A" w:rsidRPr="002F7DB5">
        <w:rPr>
          <w:sz w:val="22"/>
          <w:szCs w:val="22"/>
        </w:rPr>
        <w:t xml:space="preserve">Money Judgment </w:t>
      </w:r>
      <w:r w:rsidR="00E10AEE" w:rsidRPr="002F7DB5">
        <w:rPr>
          <w:sz w:val="22"/>
          <w:szCs w:val="22"/>
        </w:rPr>
        <w:t>Summary</w:t>
      </w:r>
    </w:p>
    <w:p w14:paraId="6BB5A50F" w14:textId="77777777" w:rsidR="00F03D4A" w:rsidRPr="00C479DB" w:rsidRDefault="00973527" w:rsidP="002F7DB5">
      <w:pPr>
        <w:pStyle w:val="WABody6above"/>
        <w:ind w:left="1080"/>
      </w:pPr>
      <w:r w:rsidRPr="00C479DB">
        <w:t>[  ]</w:t>
      </w:r>
      <w:r w:rsidR="00CA528A" w:rsidRPr="00C479DB">
        <w:t xml:space="preserve"> </w:t>
      </w:r>
      <w:r w:rsidR="00AF3475" w:rsidRPr="00C479DB">
        <w:t>No money judgment is ordered</w:t>
      </w:r>
      <w:r w:rsidR="00F03D4A" w:rsidRPr="00C479DB">
        <w:t xml:space="preserve">. </w:t>
      </w:r>
    </w:p>
    <w:p w14:paraId="328A22DE" w14:textId="77777777" w:rsidR="00F03D4A" w:rsidRPr="00C479DB" w:rsidRDefault="00973527" w:rsidP="002F7DB5">
      <w:pPr>
        <w:pStyle w:val="WABody6above"/>
        <w:spacing w:after="120"/>
        <w:ind w:left="1080" w:right="-187"/>
        <w:rPr>
          <w:spacing w:val="-2"/>
        </w:rPr>
      </w:pPr>
      <w:r w:rsidRPr="00C479DB">
        <w:t>[  ]</w:t>
      </w:r>
      <w:r w:rsidR="00CA528A" w:rsidRPr="00C479DB">
        <w:t xml:space="preserve"> </w:t>
      </w:r>
      <w:r w:rsidR="00AF3475" w:rsidRPr="00C479DB">
        <w:rPr>
          <w:i/>
          <w:spacing w:val="-2"/>
        </w:rPr>
        <w:t xml:space="preserve">Summarize any money judgment from </w:t>
      </w:r>
      <w:r w:rsidR="00F03D4A" w:rsidRPr="00C00AB0">
        <w:rPr>
          <w:i/>
          <w:spacing w:val="-2"/>
        </w:rPr>
        <w:t xml:space="preserve">section </w:t>
      </w:r>
      <w:r w:rsidR="003F0C54" w:rsidRPr="002F7DB5">
        <w:rPr>
          <w:i/>
          <w:spacing w:val="-2"/>
        </w:rPr>
        <w:t>13</w:t>
      </w:r>
      <w:r w:rsidR="00F03D4A" w:rsidRPr="00C479DB">
        <w:rPr>
          <w:i/>
          <w:spacing w:val="-2"/>
        </w:rPr>
        <w:t xml:space="preserve"> </w:t>
      </w:r>
      <w:r w:rsidR="001047E4" w:rsidRPr="00C479DB">
        <w:rPr>
          <w:i/>
          <w:spacing w:val="-2"/>
        </w:rPr>
        <w:t xml:space="preserve">in the table </w:t>
      </w:r>
      <w:r w:rsidR="00F03D4A" w:rsidRPr="00C479DB">
        <w:rPr>
          <w:i/>
          <w:spacing w:val="-2"/>
        </w:rPr>
        <w:t>below</w:t>
      </w:r>
      <w:r w:rsidR="001047E4" w:rsidRPr="00C479DB">
        <w:rPr>
          <w:i/>
          <w:spacing w:val="-2"/>
        </w:rPr>
        <w:t>.</w:t>
      </w:r>
      <w:r w:rsidR="00F03D4A" w:rsidRPr="00C479DB">
        <w:rPr>
          <w:spacing w:val="-2"/>
        </w:rPr>
        <w:t xml:space="preserve"> </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1"/>
        <w:gridCol w:w="1773"/>
        <w:gridCol w:w="1777"/>
        <w:gridCol w:w="1161"/>
        <w:gridCol w:w="1160"/>
      </w:tblGrid>
      <w:tr w:rsidR="00A50A75" w:rsidRPr="00665402" w14:paraId="15B13F73" w14:textId="77777777" w:rsidTr="0002514B">
        <w:tc>
          <w:tcPr>
            <w:tcW w:w="2610" w:type="dxa"/>
            <w:shd w:val="clear" w:color="auto" w:fill="auto"/>
          </w:tcPr>
          <w:p w14:paraId="78686035" w14:textId="77777777" w:rsidR="00A50A75" w:rsidRPr="00665402" w:rsidRDefault="00A50A75" w:rsidP="00B50399">
            <w:pPr>
              <w:pStyle w:val="WABody6above"/>
              <w:spacing w:before="40" w:after="40"/>
              <w:ind w:left="0" w:firstLine="0"/>
              <w:rPr>
                <w:rFonts w:ascii="Arial Narrow" w:hAnsi="Arial Narrow"/>
                <w:b/>
              </w:rPr>
            </w:pPr>
            <w:r w:rsidRPr="00665402">
              <w:rPr>
                <w:rFonts w:ascii="Arial Narrow" w:hAnsi="Arial Narrow"/>
                <w:b/>
              </w:rPr>
              <w:t>Judgment</w:t>
            </w:r>
            <w:r>
              <w:rPr>
                <w:rFonts w:ascii="Arial Narrow" w:hAnsi="Arial Narrow"/>
                <w:b/>
              </w:rPr>
              <w:t xml:space="preserve"> for</w:t>
            </w:r>
          </w:p>
        </w:tc>
        <w:tc>
          <w:tcPr>
            <w:tcW w:w="1800" w:type="dxa"/>
          </w:tcPr>
          <w:p w14:paraId="573FCEFC" w14:textId="77777777" w:rsidR="00A50A75" w:rsidRPr="00665402" w:rsidRDefault="00A50A75" w:rsidP="00B50399">
            <w:pPr>
              <w:pStyle w:val="WABody6above"/>
              <w:spacing w:before="40" w:after="40"/>
              <w:ind w:left="0" w:firstLine="0"/>
              <w:rPr>
                <w:rFonts w:ascii="Arial Narrow" w:hAnsi="Arial Narrow"/>
                <w:b/>
              </w:rPr>
            </w:pPr>
            <w:r w:rsidRPr="00665402">
              <w:rPr>
                <w:rFonts w:ascii="Arial Narrow" w:hAnsi="Arial Narrow"/>
                <w:b/>
              </w:rPr>
              <w:t xml:space="preserve">Debtor’s name </w:t>
            </w:r>
            <w:r w:rsidRPr="00665402">
              <w:rPr>
                <w:rFonts w:ascii="Arial Narrow" w:hAnsi="Arial Narrow"/>
                <w:i/>
              </w:rPr>
              <w:t xml:space="preserve">(person who must pay money) </w:t>
            </w:r>
          </w:p>
        </w:tc>
        <w:tc>
          <w:tcPr>
            <w:tcW w:w="1800" w:type="dxa"/>
          </w:tcPr>
          <w:p w14:paraId="45F46B98" w14:textId="77777777" w:rsidR="00A50A75" w:rsidRPr="00665402" w:rsidRDefault="00A50A75" w:rsidP="00B50399">
            <w:pPr>
              <w:pStyle w:val="WABody6above"/>
              <w:spacing w:before="40" w:after="40"/>
              <w:ind w:left="0" w:firstLine="0"/>
              <w:rPr>
                <w:rFonts w:ascii="Arial Narrow" w:hAnsi="Arial Narrow"/>
                <w:b/>
              </w:rPr>
            </w:pPr>
            <w:r w:rsidRPr="00665402">
              <w:rPr>
                <w:rFonts w:ascii="Arial Narrow" w:hAnsi="Arial Narrow"/>
                <w:b/>
              </w:rPr>
              <w:t>Creditor’s name</w:t>
            </w:r>
            <w:r w:rsidRPr="00665402">
              <w:rPr>
                <w:rFonts w:ascii="Arial Narrow" w:hAnsi="Arial Narrow"/>
              </w:rPr>
              <w:t xml:space="preserve"> </w:t>
            </w:r>
            <w:r w:rsidRPr="00665402">
              <w:rPr>
                <w:rFonts w:ascii="Arial Narrow" w:hAnsi="Arial Narrow"/>
                <w:i/>
              </w:rPr>
              <w:t>(person who must be paid)</w:t>
            </w:r>
          </w:p>
        </w:tc>
        <w:tc>
          <w:tcPr>
            <w:tcW w:w="1170" w:type="dxa"/>
            <w:tcBorders>
              <w:bottom w:val="dotted" w:sz="4" w:space="0" w:color="auto"/>
            </w:tcBorders>
            <w:shd w:val="clear" w:color="auto" w:fill="auto"/>
          </w:tcPr>
          <w:p w14:paraId="4CD07C16" w14:textId="77777777" w:rsidR="00A50A75" w:rsidRPr="00665402" w:rsidRDefault="00A50A75" w:rsidP="00B50399">
            <w:pPr>
              <w:pStyle w:val="WABody6above"/>
              <w:spacing w:before="40" w:after="40"/>
              <w:ind w:left="0" w:firstLine="0"/>
              <w:rPr>
                <w:rFonts w:ascii="Arial Narrow" w:hAnsi="Arial Narrow"/>
                <w:b/>
              </w:rPr>
            </w:pPr>
            <w:r w:rsidRPr="00665402">
              <w:rPr>
                <w:rFonts w:ascii="Arial Narrow" w:hAnsi="Arial Narrow"/>
                <w:b/>
              </w:rPr>
              <w:t>Amount</w:t>
            </w:r>
          </w:p>
        </w:tc>
        <w:tc>
          <w:tcPr>
            <w:tcW w:w="1170" w:type="dxa"/>
            <w:tcBorders>
              <w:bottom w:val="dotted" w:sz="4" w:space="0" w:color="auto"/>
            </w:tcBorders>
            <w:shd w:val="clear" w:color="auto" w:fill="auto"/>
          </w:tcPr>
          <w:p w14:paraId="753537F9" w14:textId="77777777" w:rsidR="00A50A75" w:rsidRPr="00665402" w:rsidRDefault="00A50A75" w:rsidP="00B50399">
            <w:pPr>
              <w:pStyle w:val="WABody6above"/>
              <w:spacing w:before="40" w:after="40"/>
              <w:ind w:left="0" w:firstLine="0"/>
              <w:rPr>
                <w:rFonts w:ascii="Arial Narrow" w:hAnsi="Arial Narrow"/>
                <w:b/>
              </w:rPr>
            </w:pPr>
            <w:r w:rsidRPr="00665402">
              <w:rPr>
                <w:rFonts w:ascii="Arial Narrow" w:hAnsi="Arial Narrow"/>
                <w:b/>
              </w:rPr>
              <w:t>Interest</w:t>
            </w:r>
          </w:p>
        </w:tc>
      </w:tr>
      <w:tr w:rsidR="00A50A75" w14:paraId="74336292" w14:textId="77777777" w:rsidTr="0002514B">
        <w:tc>
          <w:tcPr>
            <w:tcW w:w="2610" w:type="dxa"/>
            <w:shd w:val="clear" w:color="auto" w:fill="auto"/>
          </w:tcPr>
          <w:p w14:paraId="4BDBD925" w14:textId="77777777" w:rsidR="00A50A75" w:rsidRPr="00E5029A" w:rsidRDefault="00A50A75" w:rsidP="00B50399">
            <w:pPr>
              <w:pStyle w:val="WABody6above"/>
              <w:tabs>
                <w:tab w:val="left" w:pos="1332"/>
                <w:tab w:val="left" w:pos="1512"/>
                <w:tab w:val="left" w:pos="2664"/>
                <w:tab w:val="left" w:pos="2754"/>
              </w:tabs>
              <w:spacing w:before="40" w:after="40"/>
              <w:ind w:left="0" w:firstLine="0"/>
              <w:rPr>
                <w:rFonts w:ascii="Arial Narrow" w:hAnsi="Arial Narrow"/>
              </w:rPr>
            </w:pPr>
            <w:r>
              <w:rPr>
                <w:rFonts w:ascii="Arial Narrow" w:hAnsi="Arial Narrow"/>
              </w:rPr>
              <w:t>Lawyer fees</w:t>
            </w:r>
          </w:p>
        </w:tc>
        <w:tc>
          <w:tcPr>
            <w:tcW w:w="1800" w:type="dxa"/>
          </w:tcPr>
          <w:p w14:paraId="4C264D63" w14:textId="77777777" w:rsidR="00A50A75" w:rsidRPr="00E5029A" w:rsidRDefault="00A50A75" w:rsidP="00B50399">
            <w:pPr>
              <w:pStyle w:val="WABody6above"/>
              <w:spacing w:before="40" w:after="40"/>
              <w:ind w:left="0" w:firstLine="0"/>
              <w:rPr>
                <w:rFonts w:ascii="Arial Narrow" w:hAnsi="Arial Narrow"/>
              </w:rPr>
            </w:pPr>
          </w:p>
        </w:tc>
        <w:tc>
          <w:tcPr>
            <w:tcW w:w="1800" w:type="dxa"/>
          </w:tcPr>
          <w:p w14:paraId="7473ACD9" w14:textId="77777777" w:rsidR="00A50A75" w:rsidRPr="00E5029A" w:rsidRDefault="00A50A75" w:rsidP="00B50399">
            <w:pPr>
              <w:pStyle w:val="WABody6above"/>
              <w:spacing w:before="40" w:after="40"/>
              <w:ind w:left="0" w:firstLine="0"/>
              <w:rPr>
                <w:rFonts w:ascii="Arial Narrow" w:hAnsi="Arial Narrow"/>
              </w:rPr>
            </w:pPr>
          </w:p>
        </w:tc>
        <w:tc>
          <w:tcPr>
            <w:tcW w:w="1170" w:type="dxa"/>
            <w:shd w:val="clear" w:color="auto" w:fill="auto"/>
          </w:tcPr>
          <w:p w14:paraId="14BAF187" w14:textId="77777777" w:rsidR="00A50A75" w:rsidRDefault="00A50A75" w:rsidP="00B50399">
            <w:pPr>
              <w:pStyle w:val="WABody6above"/>
              <w:spacing w:before="40" w:after="40"/>
              <w:ind w:left="0" w:firstLine="0"/>
              <w:rPr>
                <w:rFonts w:ascii="Arial Narrow" w:hAnsi="Arial Narrow"/>
              </w:rPr>
            </w:pPr>
          </w:p>
        </w:tc>
        <w:tc>
          <w:tcPr>
            <w:tcW w:w="1170" w:type="dxa"/>
            <w:shd w:val="clear" w:color="auto" w:fill="auto"/>
          </w:tcPr>
          <w:p w14:paraId="62D082B6" w14:textId="77777777" w:rsidR="00A50A75" w:rsidRDefault="00A50A75" w:rsidP="00B50399">
            <w:pPr>
              <w:pStyle w:val="WABody6above"/>
              <w:spacing w:before="40" w:after="40"/>
              <w:ind w:left="0" w:firstLine="0"/>
              <w:rPr>
                <w:rFonts w:ascii="Arial Narrow" w:hAnsi="Arial Narrow"/>
              </w:rPr>
            </w:pPr>
          </w:p>
        </w:tc>
      </w:tr>
      <w:tr w:rsidR="00A50A75" w14:paraId="78BCC465" w14:textId="77777777" w:rsidTr="0002514B">
        <w:tc>
          <w:tcPr>
            <w:tcW w:w="2610" w:type="dxa"/>
            <w:shd w:val="clear" w:color="auto" w:fill="auto"/>
          </w:tcPr>
          <w:p w14:paraId="72596ECD" w14:textId="77777777" w:rsidR="00A50A75" w:rsidRPr="00E5029A" w:rsidRDefault="00A50A75" w:rsidP="00B50399">
            <w:pPr>
              <w:pStyle w:val="WABody6above"/>
              <w:tabs>
                <w:tab w:val="left" w:pos="1332"/>
                <w:tab w:val="left" w:pos="2304"/>
              </w:tabs>
              <w:spacing w:before="40" w:after="40"/>
              <w:ind w:left="288" w:hanging="288"/>
              <w:rPr>
                <w:rFonts w:ascii="Arial Narrow" w:hAnsi="Arial Narrow"/>
              </w:rPr>
            </w:pPr>
            <w:r>
              <w:rPr>
                <w:rFonts w:ascii="Arial Narrow" w:hAnsi="Arial Narrow"/>
              </w:rPr>
              <w:t>Court costs</w:t>
            </w:r>
          </w:p>
        </w:tc>
        <w:tc>
          <w:tcPr>
            <w:tcW w:w="1800" w:type="dxa"/>
          </w:tcPr>
          <w:p w14:paraId="6BFCA0BC" w14:textId="77777777" w:rsidR="00A50A75" w:rsidRPr="00E5029A" w:rsidRDefault="00A50A75" w:rsidP="00B50399">
            <w:pPr>
              <w:pStyle w:val="WABody6above"/>
              <w:spacing w:before="40" w:after="40"/>
              <w:ind w:left="0" w:firstLine="0"/>
              <w:rPr>
                <w:rFonts w:ascii="Arial Narrow" w:hAnsi="Arial Narrow"/>
              </w:rPr>
            </w:pPr>
          </w:p>
        </w:tc>
        <w:tc>
          <w:tcPr>
            <w:tcW w:w="1800" w:type="dxa"/>
          </w:tcPr>
          <w:p w14:paraId="55AF4CA6" w14:textId="77777777" w:rsidR="00A50A75" w:rsidRPr="00E5029A" w:rsidRDefault="00A50A75" w:rsidP="00B50399">
            <w:pPr>
              <w:pStyle w:val="WABody6above"/>
              <w:spacing w:before="40" w:after="40"/>
              <w:ind w:left="0" w:firstLine="0"/>
              <w:rPr>
                <w:rFonts w:ascii="Arial Narrow" w:hAnsi="Arial Narrow"/>
              </w:rPr>
            </w:pPr>
          </w:p>
        </w:tc>
        <w:tc>
          <w:tcPr>
            <w:tcW w:w="1170" w:type="dxa"/>
            <w:shd w:val="clear" w:color="auto" w:fill="auto"/>
          </w:tcPr>
          <w:p w14:paraId="411C5BFD" w14:textId="77777777" w:rsidR="00A50A75" w:rsidRPr="00E5029A" w:rsidRDefault="00A50A75" w:rsidP="00B50399">
            <w:pPr>
              <w:pStyle w:val="WABody6above"/>
              <w:spacing w:before="40" w:after="40"/>
              <w:ind w:left="0" w:firstLine="0"/>
              <w:rPr>
                <w:rFonts w:ascii="Arial Narrow" w:hAnsi="Arial Narrow"/>
              </w:rPr>
            </w:pPr>
            <w:r w:rsidRPr="00E5029A">
              <w:rPr>
                <w:rFonts w:ascii="Arial Narrow" w:hAnsi="Arial Narrow"/>
              </w:rPr>
              <w:t>$</w:t>
            </w:r>
          </w:p>
        </w:tc>
        <w:tc>
          <w:tcPr>
            <w:tcW w:w="1170" w:type="dxa"/>
            <w:shd w:val="clear" w:color="auto" w:fill="auto"/>
          </w:tcPr>
          <w:p w14:paraId="7801D106" w14:textId="77777777" w:rsidR="00A50A75" w:rsidRPr="00E5029A" w:rsidRDefault="00A50A75" w:rsidP="00B50399">
            <w:pPr>
              <w:pStyle w:val="WABody6above"/>
              <w:spacing w:before="40" w:after="40"/>
              <w:ind w:left="0" w:firstLine="0"/>
              <w:rPr>
                <w:rFonts w:ascii="Arial Narrow" w:hAnsi="Arial Narrow"/>
              </w:rPr>
            </w:pPr>
            <w:r w:rsidRPr="00E5029A">
              <w:rPr>
                <w:rFonts w:ascii="Arial Narrow" w:hAnsi="Arial Narrow"/>
              </w:rPr>
              <w:t>$</w:t>
            </w:r>
          </w:p>
        </w:tc>
      </w:tr>
      <w:tr w:rsidR="00A50A75" w14:paraId="4DF680B0" w14:textId="77777777" w:rsidTr="0002514B">
        <w:tc>
          <w:tcPr>
            <w:tcW w:w="2610" w:type="dxa"/>
            <w:shd w:val="clear" w:color="auto" w:fill="auto"/>
          </w:tcPr>
          <w:p w14:paraId="7CC74236" w14:textId="77777777" w:rsidR="00A50A75" w:rsidRDefault="00A50A75" w:rsidP="00B50399">
            <w:pPr>
              <w:pStyle w:val="WABody6above"/>
              <w:spacing w:before="40" w:after="40"/>
              <w:ind w:left="0" w:firstLine="0"/>
              <w:rPr>
                <w:rFonts w:ascii="Arial Narrow" w:hAnsi="Arial Narrow"/>
              </w:rPr>
            </w:pPr>
            <w:r>
              <w:rPr>
                <w:rFonts w:ascii="Arial Narrow" w:hAnsi="Arial Narrow"/>
              </w:rPr>
              <w:t xml:space="preserve">Other </w:t>
            </w:r>
            <w:r w:rsidRPr="00133228">
              <w:rPr>
                <w:rFonts w:ascii="Arial Narrow" w:hAnsi="Arial Narrow"/>
                <w:i/>
              </w:rPr>
              <w:t>(specify):</w:t>
            </w:r>
            <w:r>
              <w:rPr>
                <w:rFonts w:ascii="Arial Narrow" w:hAnsi="Arial Narrow"/>
              </w:rPr>
              <w:t xml:space="preserve">   </w:t>
            </w:r>
          </w:p>
          <w:p w14:paraId="034404A3" w14:textId="77777777" w:rsidR="00A50A75" w:rsidRPr="00E5029A" w:rsidRDefault="00A50A75" w:rsidP="00B50399">
            <w:pPr>
              <w:pStyle w:val="WABody6above"/>
              <w:spacing w:before="40" w:after="40"/>
              <w:ind w:left="288" w:hanging="288"/>
              <w:rPr>
                <w:rFonts w:ascii="Arial Narrow" w:hAnsi="Arial Narrow"/>
              </w:rPr>
            </w:pPr>
          </w:p>
        </w:tc>
        <w:tc>
          <w:tcPr>
            <w:tcW w:w="1800" w:type="dxa"/>
          </w:tcPr>
          <w:p w14:paraId="63728DCC" w14:textId="77777777" w:rsidR="00A50A75" w:rsidRPr="00E5029A" w:rsidRDefault="00A50A75" w:rsidP="00B50399">
            <w:pPr>
              <w:pStyle w:val="WABody6above"/>
              <w:spacing w:before="40" w:after="40"/>
              <w:ind w:left="0" w:firstLine="0"/>
              <w:rPr>
                <w:rFonts w:ascii="Arial Narrow" w:hAnsi="Arial Narrow"/>
              </w:rPr>
            </w:pPr>
          </w:p>
        </w:tc>
        <w:tc>
          <w:tcPr>
            <w:tcW w:w="1800" w:type="dxa"/>
          </w:tcPr>
          <w:p w14:paraId="3CB6A7E0" w14:textId="77777777" w:rsidR="00A50A75" w:rsidRPr="00E5029A" w:rsidRDefault="00A50A75" w:rsidP="00B50399">
            <w:pPr>
              <w:pStyle w:val="WABody6above"/>
              <w:spacing w:before="40" w:after="40"/>
              <w:ind w:left="0" w:firstLine="0"/>
              <w:rPr>
                <w:rFonts w:ascii="Arial Narrow" w:hAnsi="Arial Narrow"/>
              </w:rPr>
            </w:pPr>
          </w:p>
        </w:tc>
        <w:tc>
          <w:tcPr>
            <w:tcW w:w="1170" w:type="dxa"/>
            <w:shd w:val="clear" w:color="auto" w:fill="auto"/>
          </w:tcPr>
          <w:p w14:paraId="465301E9" w14:textId="77777777" w:rsidR="00A50A75" w:rsidRPr="00E5029A" w:rsidRDefault="00A50A75" w:rsidP="00B50399">
            <w:pPr>
              <w:pStyle w:val="WABody6above"/>
              <w:spacing w:before="40" w:after="40"/>
              <w:ind w:left="0" w:firstLine="0"/>
              <w:rPr>
                <w:rFonts w:ascii="Arial Narrow" w:hAnsi="Arial Narrow"/>
              </w:rPr>
            </w:pPr>
            <w:r>
              <w:rPr>
                <w:rFonts w:ascii="Arial Narrow" w:hAnsi="Arial Narrow"/>
              </w:rPr>
              <w:t>$</w:t>
            </w:r>
          </w:p>
        </w:tc>
        <w:tc>
          <w:tcPr>
            <w:tcW w:w="1170" w:type="dxa"/>
            <w:shd w:val="clear" w:color="auto" w:fill="auto"/>
          </w:tcPr>
          <w:p w14:paraId="797D10B2" w14:textId="77777777" w:rsidR="00A50A75" w:rsidRPr="00E5029A" w:rsidRDefault="00A50A75" w:rsidP="00B50399">
            <w:pPr>
              <w:spacing w:before="40" w:after="40"/>
              <w:rPr>
                <w:sz w:val="22"/>
                <w:szCs w:val="22"/>
              </w:rPr>
            </w:pPr>
            <w:r>
              <w:rPr>
                <w:sz w:val="22"/>
                <w:szCs w:val="22"/>
              </w:rPr>
              <w:t>$</w:t>
            </w:r>
          </w:p>
        </w:tc>
      </w:tr>
      <w:tr w:rsidR="00A50A75" w:rsidRPr="000F66A5" w14:paraId="7E3B5557" w14:textId="77777777" w:rsidTr="0002514B">
        <w:tc>
          <w:tcPr>
            <w:tcW w:w="8550" w:type="dxa"/>
            <w:gridSpan w:val="5"/>
            <w:shd w:val="clear" w:color="auto" w:fill="auto"/>
          </w:tcPr>
          <w:p w14:paraId="04B3BBE1" w14:textId="77777777" w:rsidR="00A50A75" w:rsidRPr="000F66A5" w:rsidRDefault="00A50A75" w:rsidP="00B50399">
            <w:pPr>
              <w:spacing w:before="40" w:after="40"/>
              <w:rPr>
                <w:rFonts w:ascii="Arial Narrow" w:hAnsi="Arial Narrow"/>
                <w:sz w:val="22"/>
                <w:szCs w:val="22"/>
              </w:rPr>
            </w:pPr>
            <w:r w:rsidRPr="000F66A5">
              <w:rPr>
                <w:rFonts w:ascii="Arial Narrow" w:hAnsi="Arial Narrow"/>
                <w:b/>
                <w:sz w:val="21"/>
                <w:szCs w:val="21"/>
              </w:rPr>
              <w:t>Yearly Interest Rate</w:t>
            </w:r>
            <w:r>
              <w:rPr>
                <w:rFonts w:ascii="Arial Narrow" w:hAnsi="Arial Narrow"/>
                <w:b/>
                <w:sz w:val="21"/>
                <w:szCs w:val="21"/>
              </w:rPr>
              <w:t xml:space="preserve">: </w:t>
            </w:r>
            <w:r w:rsidRPr="000F66A5">
              <w:rPr>
                <w:rFonts w:ascii="Arial Narrow" w:hAnsi="Arial Narrow"/>
                <w:sz w:val="21"/>
                <w:szCs w:val="21"/>
              </w:rPr>
              <w:t>____%</w:t>
            </w:r>
            <w:r w:rsidRPr="000F66A5">
              <w:rPr>
                <w:rFonts w:ascii="Arial Narrow" w:hAnsi="Arial Narrow"/>
                <w:i/>
                <w:sz w:val="21"/>
                <w:szCs w:val="21"/>
              </w:rPr>
              <w:t xml:space="preserve"> (12% unless otherwise listed)</w:t>
            </w:r>
          </w:p>
        </w:tc>
      </w:tr>
      <w:tr w:rsidR="00A50A75" w:rsidRPr="000F66A5" w14:paraId="26311A3E" w14:textId="77777777" w:rsidTr="0002514B">
        <w:tc>
          <w:tcPr>
            <w:tcW w:w="8550" w:type="dxa"/>
            <w:gridSpan w:val="5"/>
            <w:shd w:val="clear" w:color="auto" w:fill="auto"/>
          </w:tcPr>
          <w:p w14:paraId="4545EA0F" w14:textId="77777777" w:rsidR="00A50A75" w:rsidRPr="000F66A5" w:rsidRDefault="00A50A75" w:rsidP="00B50399">
            <w:pPr>
              <w:tabs>
                <w:tab w:val="left" w:pos="3980"/>
              </w:tabs>
              <w:spacing w:before="40" w:after="40"/>
              <w:rPr>
                <w:rFonts w:ascii="Arial Narrow" w:hAnsi="Arial Narrow"/>
                <w:b/>
                <w:sz w:val="21"/>
                <w:szCs w:val="21"/>
              </w:rPr>
            </w:pPr>
            <w:r w:rsidRPr="000F66A5">
              <w:rPr>
                <w:rFonts w:ascii="Arial Narrow" w:hAnsi="Arial Narrow"/>
                <w:b/>
                <w:sz w:val="21"/>
                <w:szCs w:val="21"/>
              </w:rPr>
              <w:t xml:space="preserve">Lawyer </w:t>
            </w:r>
            <w:r w:rsidRPr="000F66A5">
              <w:rPr>
                <w:rFonts w:ascii="Arial Narrow" w:hAnsi="Arial Narrow"/>
                <w:b/>
                <w:i/>
                <w:sz w:val="21"/>
                <w:szCs w:val="21"/>
              </w:rPr>
              <w:t>(name):</w:t>
            </w:r>
            <w:r w:rsidRPr="000F66A5">
              <w:rPr>
                <w:rFonts w:ascii="Arial Narrow" w:hAnsi="Arial Narrow"/>
                <w:b/>
                <w:sz w:val="21"/>
                <w:szCs w:val="21"/>
              </w:rPr>
              <w:t xml:space="preserve"> </w:t>
            </w:r>
            <w:r w:rsidRPr="000F66A5">
              <w:rPr>
                <w:rFonts w:ascii="Arial Narrow" w:hAnsi="Arial Narrow"/>
                <w:b/>
                <w:sz w:val="21"/>
                <w:szCs w:val="21"/>
              </w:rPr>
              <w:tab/>
            </w:r>
            <w:r w:rsidRPr="000F66A5">
              <w:rPr>
                <w:rFonts w:ascii="Arial Narrow" w:hAnsi="Arial Narrow"/>
                <w:sz w:val="21"/>
                <w:szCs w:val="21"/>
              </w:rPr>
              <w:t xml:space="preserve">represents </w:t>
            </w:r>
            <w:r w:rsidRPr="000F66A5">
              <w:rPr>
                <w:rFonts w:ascii="Arial Narrow" w:hAnsi="Arial Narrow"/>
                <w:i/>
                <w:sz w:val="21"/>
                <w:szCs w:val="21"/>
              </w:rPr>
              <w:t>(name):</w:t>
            </w:r>
            <w:r w:rsidRPr="000F66A5">
              <w:rPr>
                <w:rFonts w:ascii="Arial Narrow" w:hAnsi="Arial Narrow"/>
                <w:b/>
                <w:sz w:val="21"/>
                <w:szCs w:val="21"/>
              </w:rPr>
              <w:t xml:space="preserve"> </w:t>
            </w:r>
          </w:p>
        </w:tc>
      </w:tr>
      <w:tr w:rsidR="00A50A75" w:rsidRPr="000F66A5" w14:paraId="59E4D181" w14:textId="77777777" w:rsidTr="0002514B">
        <w:tc>
          <w:tcPr>
            <w:tcW w:w="8550" w:type="dxa"/>
            <w:gridSpan w:val="5"/>
            <w:shd w:val="clear" w:color="auto" w:fill="auto"/>
          </w:tcPr>
          <w:p w14:paraId="44C8795E" w14:textId="77777777" w:rsidR="00A50A75" w:rsidRPr="000F66A5" w:rsidRDefault="00A50A75" w:rsidP="00B50399">
            <w:pPr>
              <w:tabs>
                <w:tab w:val="left" w:pos="3980"/>
              </w:tabs>
              <w:spacing w:before="40" w:after="40"/>
              <w:rPr>
                <w:rFonts w:ascii="Arial Narrow" w:hAnsi="Arial Narrow"/>
                <w:b/>
                <w:sz w:val="21"/>
                <w:szCs w:val="21"/>
              </w:rPr>
            </w:pPr>
            <w:r w:rsidRPr="000F66A5">
              <w:rPr>
                <w:rFonts w:ascii="Arial Narrow" w:hAnsi="Arial Narrow"/>
                <w:b/>
                <w:sz w:val="21"/>
                <w:szCs w:val="21"/>
              </w:rPr>
              <w:t xml:space="preserve">Lawyer </w:t>
            </w:r>
            <w:r w:rsidRPr="000F66A5">
              <w:rPr>
                <w:rFonts w:ascii="Arial Narrow" w:hAnsi="Arial Narrow"/>
                <w:b/>
                <w:i/>
                <w:sz w:val="21"/>
                <w:szCs w:val="21"/>
              </w:rPr>
              <w:t>(name):</w:t>
            </w:r>
            <w:r w:rsidRPr="000F66A5">
              <w:rPr>
                <w:rFonts w:ascii="Arial Narrow" w:hAnsi="Arial Narrow"/>
                <w:b/>
                <w:sz w:val="21"/>
                <w:szCs w:val="21"/>
              </w:rPr>
              <w:t xml:space="preserve"> </w:t>
            </w:r>
            <w:r w:rsidRPr="000F66A5">
              <w:rPr>
                <w:rFonts w:ascii="Arial Narrow" w:hAnsi="Arial Narrow"/>
                <w:b/>
                <w:sz w:val="21"/>
                <w:szCs w:val="21"/>
              </w:rPr>
              <w:tab/>
            </w:r>
            <w:r w:rsidRPr="000F66A5">
              <w:rPr>
                <w:rFonts w:ascii="Arial Narrow" w:hAnsi="Arial Narrow"/>
                <w:sz w:val="21"/>
                <w:szCs w:val="21"/>
              </w:rPr>
              <w:t xml:space="preserve">represents </w:t>
            </w:r>
            <w:r w:rsidRPr="000F66A5">
              <w:rPr>
                <w:rFonts w:ascii="Arial Narrow" w:hAnsi="Arial Narrow"/>
                <w:i/>
                <w:sz w:val="21"/>
                <w:szCs w:val="21"/>
              </w:rPr>
              <w:t>(name):</w:t>
            </w:r>
            <w:r w:rsidRPr="000F66A5">
              <w:rPr>
                <w:rFonts w:ascii="Arial Narrow" w:hAnsi="Arial Narrow"/>
                <w:b/>
                <w:sz w:val="21"/>
                <w:szCs w:val="21"/>
              </w:rPr>
              <w:t xml:space="preserve"> </w:t>
            </w:r>
          </w:p>
        </w:tc>
      </w:tr>
    </w:tbl>
    <w:p w14:paraId="3A463135" w14:textId="77777777" w:rsidR="00C0184F" w:rsidRPr="00C479DB" w:rsidRDefault="00B50399" w:rsidP="002F7DB5">
      <w:pPr>
        <w:pStyle w:val="WAItem"/>
        <w:keepNext w:val="0"/>
        <w:numPr>
          <w:ilvl w:val="0"/>
          <w:numId w:val="0"/>
        </w:numPr>
        <w:spacing w:before="120"/>
        <w:ind w:left="720" w:hanging="720"/>
        <w:rPr>
          <w:sz w:val="22"/>
          <w:szCs w:val="22"/>
        </w:rPr>
      </w:pPr>
      <w:r w:rsidRPr="002F7DB5">
        <w:t>2.</w:t>
      </w:r>
      <w:r>
        <w:rPr>
          <w:rFonts w:ascii="Arial Black" w:hAnsi="Arial Black"/>
        </w:rPr>
        <w:t xml:space="preserve"> </w:t>
      </w:r>
      <w:r>
        <w:rPr>
          <w:rFonts w:ascii="Arial Black" w:hAnsi="Arial Black"/>
        </w:rPr>
        <w:tab/>
      </w:r>
      <w:r w:rsidR="00C0184F" w:rsidRPr="00C479DB">
        <w:rPr>
          <w:sz w:val="22"/>
          <w:szCs w:val="22"/>
        </w:rPr>
        <w:t xml:space="preserve">Court findings based on </w:t>
      </w:r>
      <w:r w:rsidR="00C0184F" w:rsidRPr="00C479DB">
        <w:rPr>
          <w:b w:val="0"/>
          <w:i/>
          <w:sz w:val="22"/>
          <w:szCs w:val="22"/>
        </w:rPr>
        <w:t>(check all that apply):</w:t>
      </w:r>
      <w:r w:rsidR="00C0184F" w:rsidRPr="00C479DB">
        <w:rPr>
          <w:sz w:val="22"/>
          <w:szCs w:val="22"/>
        </w:rPr>
        <w:t xml:space="preserve">  </w:t>
      </w:r>
    </w:p>
    <w:p w14:paraId="31DA94F2" w14:textId="77777777" w:rsidR="00032DCC" w:rsidRPr="00C00AB0" w:rsidRDefault="00973527" w:rsidP="002F7DB5">
      <w:pPr>
        <w:pStyle w:val="WABody6above"/>
        <w:ind w:left="1080"/>
        <w:rPr>
          <w:u w:val="single"/>
        </w:rPr>
      </w:pPr>
      <w:r w:rsidRPr="00C00AB0">
        <w:t>[  ]</w:t>
      </w:r>
      <w:r w:rsidR="00032DCC" w:rsidRPr="00C00AB0">
        <w:tab/>
        <w:t xml:space="preserve">Parents’ agreement. </w:t>
      </w:r>
    </w:p>
    <w:p w14:paraId="2990E7D3" w14:textId="77777777" w:rsidR="00032DCC" w:rsidRPr="00C00AB0" w:rsidRDefault="00973527" w:rsidP="002F7DB5">
      <w:pPr>
        <w:pStyle w:val="WABody6above"/>
        <w:tabs>
          <w:tab w:val="right" w:pos="8280"/>
        </w:tabs>
        <w:ind w:left="1080"/>
      </w:pPr>
      <w:r w:rsidRPr="00C00AB0">
        <w:t>[  ]</w:t>
      </w:r>
      <w:r w:rsidR="00032DCC" w:rsidRPr="00C00AB0">
        <w:tab/>
      </w:r>
      <w:r w:rsidR="00032DCC" w:rsidRPr="00C00AB0">
        <w:rPr>
          <w:i/>
          <w:color w:val="000000"/>
        </w:rPr>
        <w:t>Order</w:t>
      </w:r>
      <w:r w:rsidR="00032DCC" w:rsidRPr="00C00AB0">
        <w:rPr>
          <w:i/>
        </w:rPr>
        <w:t xml:space="preserve"> </w:t>
      </w:r>
      <w:r w:rsidR="008D11FB" w:rsidRPr="00C00AB0">
        <w:rPr>
          <w:i/>
        </w:rPr>
        <w:t xml:space="preserve">on </w:t>
      </w:r>
      <w:r w:rsidR="00DC7B5F" w:rsidRPr="00C00AB0">
        <w:rPr>
          <w:i/>
        </w:rPr>
        <w:t>Motion</w:t>
      </w:r>
      <w:r w:rsidR="008D11FB" w:rsidRPr="00C00AB0">
        <w:rPr>
          <w:i/>
        </w:rPr>
        <w:t xml:space="preserve"> for Default</w:t>
      </w:r>
      <w:r w:rsidR="008D11FB" w:rsidRPr="00C00AB0">
        <w:t xml:space="preserve"> signed on </w:t>
      </w:r>
      <w:r w:rsidR="00032DCC" w:rsidRPr="005806C6">
        <w:rPr>
          <w:i/>
        </w:rPr>
        <w:t>(date):</w:t>
      </w:r>
      <w:r w:rsidR="00032DCC" w:rsidRPr="00C00AB0">
        <w:t xml:space="preserve"> </w:t>
      </w:r>
      <w:r w:rsidR="00032DCC" w:rsidRPr="00C00AB0">
        <w:rPr>
          <w:u w:val="single"/>
        </w:rPr>
        <w:tab/>
      </w:r>
      <w:r w:rsidR="00080935" w:rsidRPr="00C00AB0">
        <w:t>.</w:t>
      </w:r>
      <w:r w:rsidR="00032DCC" w:rsidRPr="00C00AB0">
        <w:rPr>
          <w:color w:val="FF0080"/>
        </w:rPr>
        <w:t xml:space="preserve"> </w:t>
      </w:r>
    </w:p>
    <w:p w14:paraId="371A5050" w14:textId="77777777" w:rsidR="00032DCC" w:rsidRPr="005806C6" w:rsidRDefault="00973527" w:rsidP="002F7DB5">
      <w:pPr>
        <w:pStyle w:val="WABody6above"/>
        <w:tabs>
          <w:tab w:val="right" w:pos="9315"/>
        </w:tabs>
        <w:ind w:left="1080"/>
        <w:rPr>
          <w:i/>
        </w:rPr>
      </w:pPr>
      <w:r w:rsidRPr="00C00AB0">
        <w:t>[  ]</w:t>
      </w:r>
      <w:r w:rsidR="00032DCC" w:rsidRPr="00C00AB0">
        <w:tab/>
      </w:r>
      <w:r w:rsidR="00807A7C" w:rsidRPr="00C00AB0">
        <w:t xml:space="preserve">The </w:t>
      </w:r>
      <w:bookmarkStart w:id="0" w:name="_GoBack"/>
      <w:bookmarkEnd w:id="0"/>
      <w:r w:rsidR="00807A7C" w:rsidRPr="00C00AB0">
        <w:t xml:space="preserve">court’s decision after a </w:t>
      </w:r>
      <w:r w:rsidR="00032DCC" w:rsidRPr="00C00AB0">
        <w:t xml:space="preserve">hearing on </w:t>
      </w:r>
      <w:r w:rsidR="00032DCC" w:rsidRPr="005806C6">
        <w:rPr>
          <w:i/>
        </w:rPr>
        <w:t>(date):</w:t>
      </w:r>
      <w:r w:rsidR="00032DCC" w:rsidRPr="00C00AB0">
        <w:t xml:space="preserve"> </w:t>
      </w:r>
      <w:r w:rsidR="00032DCC" w:rsidRPr="00C00AB0">
        <w:rPr>
          <w:u w:val="single"/>
        </w:rPr>
        <w:tab/>
      </w:r>
      <w:r w:rsidR="00032DCC" w:rsidRPr="005806C6">
        <w:rPr>
          <w:u w:val="single"/>
        </w:rPr>
        <w:t xml:space="preserve"> </w:t>
      </w:r>
      <w:r w:rsidR="00032DCC" w:rsidRPr="005806C6">
        <w:t>,</w:t>
      </w:r>
      <w:r w:rsidR="00032DCC" w:rsidRPr="005806C6">
        <w:rPr>
          <w:i/>
        </w:rPr>
        <w:t xml:space="preserve"> </w:t>
      </w:r>
      <w:r w:rsidR="00032DCC" w:rsidRPr="005806C6">
        <w:t xml:space="preserve">at which </w:t>
      </w:r>
      <w:r w:rsidR="00032DCC" w:rsidRPr="005806C6">
        <w:rPr>
          <w:i/>
        </w:rPr>
        <w:t>(check one):</w:t>
      </w:r>
    </w:p>
    <w:p w14:paraId="0787CB8E" w14:textId="77777777" w:rsidR="00032DCC" w:rsidRPr="00C00AB0" w:rsidRDefault="00973527" w:rsidP="002F7DB5">
      <w:pPr>
        <w:pStyle w:val="WABody4AboveIndented"/>
        <w:spacing w:before="120"/>
        <w:ind w:left="1433"/>
      </w:pPr>
      <w:r w:rsidRPr="005806C6">
        <w:t>[  ]</w:t>
      </w:r>
      <w:r w:rsidR="00032DCC" w:rsidRPr="00C00AB0">
        <w:tab/>
      </w:r>
      <w:r w:rsidR="00CA528A" w:rsidRPr="00C00AB0">
        <w:t>n</w:t>
      </w:r>
      <w:r w:rsidR="00032DCC" w:rsidRPr="00C00AB0">
        <w:t xml:space="preserve">o one testified. </w:t>
      </w:r>
    </w:p>
    <w:p w14:paraId="7F98CCCA" w14:textId="77777777" w:rsidR="00032DCC" w:rsidRPr="00C00AB0" w:rsidRDefault="00973527" w:rsidP="002F7DB5">
      <w:pPr>
        <w:pStyle w:val="WABody4AboveIndented"/>
        <w:tabs>
          <w:tab w:val="clear" w:pos="5400"/>
          <w:tab w:val="right" w:pos="9360"/>
        </w:tabs>
        <w:spacing w:before="120"/>
        <w:ind w:left="1433"/>
        <w:rPr>
          <w:u w:val="single"/>
        </w:rPr>
      </w:pPr>
      <w:r w:rsidRPr="00C00AB0">
        <w:lastRenderedPageBreak/>
        <w:t>[  ]</w:t>
      </w:r>
      <w:r w:rsidR="00032DCC" w:rsidRPr="00C00AB0">
        <w:tab/>
      </w:r>
      <w:r w:rsidR="00CA528A" w:rsidRPr="00C00AB0">
        <w:t>t</w:t>
      </w:r>
      <w:r w:rsidR="00807A7C" w:rsidRPr="00C00AB0">
        <w:t xml:space="preserve">hese people </w:t>
      </w:r>
      <w:r w:rsidR="00032DCC" w:rsidRPr="00C00AB0">
        <w:t xml:space="preserve">testified </w:t>
      </w:r>
      <w:r w:rsidR="00032DCC" w:rsidRPr="00C00AB0">
        <w:rPr>
          <w:i/>
        </w:rPr>
        <w:t>(name</w:t>
      </w:r>
      <w:r w:rsidR="00807A7C" w:rsidRPr="00C00AB0">
        <w:rPr>
          <w:i/>
        </w:rPr>
        <w:t>/s</w:t>
      </w:r>
      <w:r w:rsidR="00032DCC" w:rsidRPr="00C00AB0">
        <w:rPr>
          <w:i/>
        </w:rPr>
        <w:t xml:space="preserve">): </w:t>
      </w:r>
      <w:r w:rsidR="00032DCC" w:rsidRPr="00C00AB0">
        <w:rPr>
          <w:u w:val="single"/>
        </w:rPr>
        <w:tab/>
      </w:r>
    </w:p>
    <w:p w14:paraId="23F56928" w14:textId="77777777" w:rsidR="00032DCC" w:rsidRPr="002F7DB5" w:rsidRDefault="00032DCC" w:rsidP="002F7DB5">
      <w:pPr>
        <w:pStyle w:val="WABigSubhead"/>
        <w:keepNext w:val="0"/>
        <w:spacing w:before="120"/>
        <w:ind w:left="0"/>
        <w:rPr>
          <w:sz w:val="22"/>
          <w:szCs w:val="22"/>
        </w:rPr>
      </w:pPr>
      <w:r w:rsidRPr="002F7DB5">
        <w:rPr>
          <w:sz w:val="22"/>
          <w:szCs w:val="22"/>
        </w:rPr>
        <w:t>Findings &amp; Conclusions</w:t>
      </w:r>
    </w:p>
    <w:p w14:paraId="18CFDC1B" w14:textId="77777777" w:rsidR="00AB074A" w:rsidRPr="002F7DB5" w:rsidRDefault="00B50399" w:rsidP="002F7DB5">
      <w:pPr>
        <w:pStyle w:val="WAItem"/>
        <w:keepNext w:val="0"/>
        <w:numPr>
          <w:ilvl w:val="0"/>
          <w:numId w:val="0"/>
        </w:numPr>
        <w:spacing w:before="120"/>
        <w:ind w:left="720" w:hanging="720"/>
        <w:rPr>
          <w:rStyle w:val="WAItemTitle"/>
          <w:b/>
          <w:sz w:val="22"/>
          <w:szCs w:val="22"/>
        </w:rPr>
      </w:pPr>
      <w:r w:rsidRPr="002F7DB5">
        <w:rPr>
          <w:sz w:val="22"/>
          <w:szCs w:val="22"/>
        </w:rPr>
        <w:t xml:space="preserve">3. </w:t>
      </w:r>
      <w:r w:rsidRPr="002F7DB5">
        <w:rPr>
          <w:sz w:val="22"/>
          <w:szCs w:val="22"/>
        </w:rPr>
        <w:tab/>
      </w:r>
      <w:r w:rsidR="00AB074A" w:rsidRPr="002F7DB5">
        <w:rPr>
          <w:rStyle w:val="WAItemTitle"/>
          <w:b/>
          <w:spacing w:val="0"/>
          <w:sz w:val="22"/>
          <w:szCs w:val="22"/>
        </w:rPr>
        <w:t>Jurisdiction</w:t>
      </w:r>
    </w:p>
    <w:p w14:paraId="793BB09A" w14:textId="77777777" w:rsidR="00766E92" w:rsidRPr="002F7DB5" w:rsidRDefault="00973527" w:rsidP="002F7DB5">
      <w:pPr>
        <w:pStyle w:val="WABody6above"/>
        <w:ind w:left="1080"/>
      </w:pPr>
      <w:r w:rsidRPr="00C479DB">
        <w:t>[  ]</w:t>
      </w:r>
      <w:r w:rsidR="00766E92" w:rsidRPr="00C479DB">
        <w:tab/>
        <w:t xml:space="preserve">The court has authority to </w:t>
      </w:r>
      <w:r w:rsidR="00495B32" w:rsidRPr="00C479DB">
        <w:t>modify</w:t>
      </w:r>
      <w:r w:rsidR="00766E92" w:rsidRPr="005806C6">
        <w:t xml:space="preserve"> the current child support order because it was issued by a </w:t>
      </w:r>
      <w:r w:rsidR="00766E92" w:rsidRPr="005806C6">
        <w:rPr>
          <w:i/>
        </w:rPr>
        <w:t>(check one):</w:t>
      </w:r>
      <w:r w:rsidR="00766E92" w:rsidRPr="002F7DB5">
        <w:t xml:space="preserve"> </w:t>
      </w:r>
    </w:p>
    <w:p w14:paraId="01F2F803" w14:textId="5FB67738" w:rsidR="00766E92" w:rsidRPr="00C00AB0" w:rsidRDefault="00973527" w:rsidP="002F7DB5">
      <w:pPr>
        <w:pStyle w:val="WABody6above"/>
        <w:ind w:left="1433"/>
        <w:rPr>
          <w:i/>
        </w:rPr>
      </w:pPr>
      <w:r w:rsidRPr="00C00AB0">
        <w:t>[  ]</w:t>
      </w:r>
      <w:r w:rsidR="00766E92" w:rsidRPr="00C00AB0">
        <w:tab/>
      </w:r>
      <w:r w:rsidR="00766E92" w:rsidRPr="00C00AB0">
        <w:rPr>
          <w:b/>
        </w:rPr>
        <w:t>Washington</w:t>
      </w:r>
      <w:r w:rsidR="00766E92" w:rsidRPr="00C00AB0">
        <w:t xml:space="preserve"> </w:t>
      </w:r>
      <w:r w:rsidR="002F7DB5">
        <w:t>s</w:t>
      </w:r>
      <w:r w:rsidR="00766E92" w:rsidRPr="00C00AB0">
        <w:t xml:space="preserve">tate court. </w:t>
      </w:r>
    </w:p>
    <w:p w14:paraId="61214C80" w14:textId="77777777" w:rsidR="00766E92" w:rsidRPr="00C00AB0" w:rsidRDefault="00973527" w:rsidP="002F7DB5">
      <w:pPr>
        <w:pStyle w:val="WABody6above"/>
        <w:ind w:left="1433"/>
      </w:pPr>
      <w:r w:rsidRPr="00C00AB0">
        <w:t>[  ]</w:t>
      </w:r>
      <w:r w:rsidR="00766E92" w:rsidRPr="00C00AB0">
        <w:tab/>
      </w:r>
      <w:r w:rsidR="00766E92" w:rsidRPr="00C00AB0">
        <w:rPr>
          <w:b/>
        </w:rPr>
        <w:t>Different</w:t>
      </w:r>
      <w:r w:rsidR="00766E92" w:rsidRPr="00C00AB0">
        <w:t xml:space="preserve"> state or jurisdiction, but has been registered in a Washington state court and </w:t>
      </w:r>
      <w:r w:rsidR="00766E92" w:rsidRPr="00C00AB0">
        <w:rPr>
          <w:i/>
        </w:rPr>
        <w:t>(check one):</w:t>
      </w:r>
      <w:r w:rsidR="00766E92" w:rsidRPr="00C00AB0">
        <w:t xml:space="preserve"> </w:t>
      </w:r>
    </w:p>
    <w:p w14:paraId="5580BA4B" w14:textId="77777777" w:rsidR="00766E92" w:rsidRPr="00C00AB0" w:rsidRDefault="00973527" w:rsidP="002F7DB5">
      <w:pPr>
        <w:pStyle w:val="WABody4AboveIndented"/>
        <w:spacing w:before="120"/>
        <w:ind w:left="1793"/>
        <w:rPr>
          <w:b/>
          <w:color w:val="000000"/>
        </w:rPr>
      </w:pPr>
      <w:r w:rsidRPr="00C00AB0">
        <w:t>[  ]</w:t>
      </w:r>
      <w:r w:rsidR="00766E92" w:rsidRPr="00C00AB0">
        <w:rPr>
          <w:b/>
        </w:rPr>
        <w:tab/>
        <w:t xml:space="preserve">All </w:t>
      </w:r>
      <w:r w:rsidR="005F0E34" w:rsidRPr="00C00AB0">
        <w:rPr>
          <w:b/>
        </w:rPr>
        <w:t>p</w:t>
      </w:r>
      <w:r w:rsidR="00766E92" w:rsidRPr="00C00AB0">
        <w:rPr>
          <w:b/>
        </w:rPr>
        <w:t xml:space="preserve">arties </w:t>
      </w:r>
      <w:r w:rsidR="005F0E34" w:rsidRPr="00C00AB0">
        <w:rPr>
          <w:b/>
        </w:rPr>
        <w:t>l</w:t>
      </w:r>
      <w:r w:rsidR="00E22E8B" w:rsidRPr="00C00AB0">
        <w:rPr>
          <w:b/>
        </w:rPr>
        <w:t>ive</w:t>
      </w:r>
      <w:r w:rsidR="007739FB" w:rsidRPr="00C00AB0">
        <w:rPr>
          <w:b/>
        </w:rPr>
        <w:t xml:space="preserve"> </w:t>
      </w:r>
      <w:r w:rsidR="00E22E8B" w:rsidRPr="00C00AB0">
        <w:rPr>
          <w:b/>
        </w:rPr>
        <w:t>I</w:t>
      </w:r>
      <w:r w:rsidR="005F0E34" w:rsidRPr="00C00AB0">
        <w:rPr>
          <w:b/>
        </w:rPr>
        <w:t>n Washington n</w:t>
      </w:r>
      <w:r w:rsidR="00766E92" w:rsidRPr="00C00AB0">
        <w:rPr>
          <w:b/>
        </w:rPr>
        <w:t>ow</w:t>
      </w:r>
      <w:r w:rsidR="003D473D" w:rsidRPr="00C00AB0">
        <w:rPr>
          <w:b/>
        </w:rPr>
        <w:t>.</w:t>
      </w:r>
    </w:p>
    <w:p w14:paraId="4677C063" w14:textId="77777777" w:rsidR="00766E92" w:rsidRPr="00C00AB0" w:rsidRDefault="00766E92" w:rsidP="002F7DB5">
      <w:pPr>
        <w:pStyle w:val="WABody4AboveIndented"/>
        <w:numPr>
          <w:ilvl w:val="0"/>
          <w:numId w:val="21"/>
        </w:numPr>
        <w:tabs>
          <w:tab w:val="clear" w:pos="1260"/>
          <w:tab w:val="clear" w:pos="5400"/>
          <w:tab w:val="left" w:pos="1980"/>
        </w:tabs>
        <w:spacing w:before="120"/>
        <w:ind w:left="2161" w:hanging="274"/>
        <w:rPr>
          <w:color w:val="000000"/>
        </w:rPr>
      </w:pPr>
      <w:r w:rsidRPr="00C00AB0">
        <w:t xml:space="preserve">All the parties to the current order (other than a State party) </w:t>
      </w:r>
      <w:r w:rsidRPr="00C00AB0">
        <w:rPr>
          <w:color w:val="000000"/>
        </w:rPr>
        <w:t xml:space="preserve">now live in this state; and </w:t>
      </w:r>
    </w:p>
    <w:p w14:paraId="7B1C7A71" w14:textId="77777777" w:rsidR="00766E92" w:rsidRPr="00C00AB0" w:rsidRDefault="00CA528A" w:rsidP="002F7DB5">
      <w:pPr>
        <w:pStyle w:val="WABody4AboveIndented"/>
        <w:numPr>
          <w:ilvl w:val="0"/>
          <w:numId w:val="21"/>
        </w:numPr>
        <w:tabs>
          <w:tab w:val="clear" w:pos="1260"/>
          <w:tab w:val="left" w:pos="1980"/>
        </w:tabs>
        <w:spacing w:before="120"/>
        <w:ind w:left="2161" w:hanging="274"/>
      </w:pPr>
      <w:r w:rsidRPr="00C00AB0">
        <w:rPr>
          <w:color w:val="000000"/>
        </w:rPr>
        <w:t>T</w:t>
      </w:r>
      <w:r w:rsidR="00766E92" w:rsidRPr="00C00AB0">
        <w:rPr>
          <w:color w:val="000000"/>
        </w:rPr>
        <w:t xml:space="preserve">he children do not live in the state or jurisdiction where the order was issued.  </w:t>
      </w:r>
    </w:p>
    <w:p w14:paraId="0E923126" w14:textId="04E4F630" w:rsidR="00766E92" w:rsidRPr="00C00AB0" w:rsidRDefault="00973527" w:rsidP="002F7DB5">
      <w:pPr>
        <w:pStyle w:val="WABody4AboveIndented"/>
        <w:spacing w:before="120"/>
        <w:ind w:left="1793"/>
        <w:rPr>
          <w:b/>
        </w:rPr>
      </w:pPr>
      <w:r w:rsidRPr="00C00AB0">
        <w:t>[  ]</w:t>
      </w:r>
      <w:r w:rsidR="00766E92" w:rsidRPr="00C00AB0">
        <w:tab/>
      </w:r>
      <w:r w:rsidR="005F0E34" w:rsidRPr="00C00AB0">
        <w:rPr>
          <w:b/>
        </w:rPr>
        <w:t xml:space="preserve">No one left </w:t>
      </w:r>
      <w:r w:rsidR="000F36DE">
        <w:rPr>
          <w:b/>
        </w:rPr>
        <w:t>i</w:t>
      </w:r>
      <w:r w:rsidR="005F0E34" w:rsidRPr="00C00AB0">
        <w:rPr>
          <w:b/>
        </w:rPr>
        <w:t>n issuing s</w:t>
      </w:r>
      <w:r w:rsidR="00766E92" w:rsidRPr="00C00AB0">
        <w:rPr>
          <w:b/>
        </w:rPr>
        <w:t>tate</w:t>
      </w:r>
      <w:r w:rsidR="003D473D" w:rsidRPr="00C00AB0">
        <w:rPr>
          <w:b/>
        </w:rPr>
        <w:t>.</w:t>
      </w:r>
    </w:p>
    <w:p w14:paraId="19742818" w14:textId="77777777" w:rsidR="00766E92" w:rsidRPr="00C00AB0" w:rsidRDefault="00766E92" w:rsidP="002F7DB5">
      <w:pPr>
        <w:pStyle w:val="WABody4AboveIndented"/>
        <w:numPr>
          <w:ilvl w:val="0"/>
          <w:numId w:val="20"/>
        </w:numPr>
        <w:tabs>
          <w:tab w:val="clear" w:pos="1260"/>
          <w:tab w:val="clear" w:pos="5400"/>
          <w:tab w:val="left" w:pos="1980"/>
        </w:tabs>
        <w:spacing w:before="120"/>
        <w:ind w:left="2161" w:hanging="274"/>
      </w:pPr>
      <w:r w:rsidRPr="00C00AB0">
        <w:t>None of the children or parties to the current order (other than a State party) live in the state or jurisdiction where the order was issued;</w:t>
      </w:r>
    </w:p>
    <w:p w14:paraId="1832D76B" w14:textId="77777777" w:rsidR="00766E92" w:rsidRPr="00C00AB0" w:rsidRDefault="00766E92" w:rsidP="002F7DB5">
      <w:pPr>
        <w:pStyle w:val="WABody4AboveIndented"/>
        <w:numPr>
          <w:ilvl w:val="0"/>
          <w:numId w:val="20"/>
        </w:numPr>
        <w:tabs>
          <w:tab w:val="clear" w:pos="1260"/>
          <w:tab w:val="clear" w:pos="5400"/>
          <w:tab w:val="left" w:pos="1980"/>
        </w:tabs>
        <w:spacing w:before="120"/>
        <w:ind w:left="2161" w:hanging="274"/>
      </w:pPr>
      <w:r w:rsidRPr="00C00AB0">
        <w:t xml:space="preserve">The person asking to </w:t>
      </w:r>
      <w:r w:rsidR="00495B32" w:rsidRPr="00C00AB0">
        <w:t>modify</w:t>
      </w:r>
      <w:r w:rsidRPr="00C00AB0">
        <w:t xml:space="preserve"> the order (Petitioner) lives outside of Washington; and</w:t>
      </w:r>
    </w:p>
    <w:p w14:paraId="717EEE46" w14:textId="5EC538B9" w:rsidR="00766E92" w:rsidRPr="00C00AB0" w:rsidRDefault="00766E92" w:rsidP="002F7DB5">
      <w:pPr>
        <w:pStyle w:val="WABody4AboveIndented"/>
        <w:numPr>
          <w:ilvl w:val="0"/>
          <w:numId w:val="20"/>
        </w:numPr>
        <w:tabs>
          <w:tab w:val="clear" w:pos="1260"/>
          <w:tab w:val="clear" w:pos="5400"/>
          <w:tab w:val="left" w:pos="1980"/>
        </w:tabs>
        <w:spacing w:before="120"/>
        <w:ind w:left="2161" w:hanging="274"/>
      </w:pPr>
      <w:r w:rsidRPr="00C00AB0">
        <w:t xml:space="preserve">Washington has personal jurisdiction over the Respondent because </w:t>
      </w:r>
      <w:r w:rsidR="005806C6">
        <w:t>they</w:t>
      </w:r>
      <w:r w:rsidRPr="00C00AB0">
        <w:t xml:space="preserve"> </w:t>
      </w:r>
      <w:r w:rsidRPr="00C00AB0">
        <w:rPr>
          <w:i/>
        </w:rPr>
        <w:t>(check all that apply):</w:t>
      </w:r>
      <w:r w:rsidRPr="00C00AB0">
        <w:t xml:space="preserve">   </w:t>
      </w:r>
      <w:r w:rsidRPr="00C00AB0">
        <w:rPr>
          <w:color w:val="000000"/>
        </w:rPr>
        <w:t xml:space="preserve"> </w:t>
      </w:r>
    </w:p>
    <w:p w14:paraId="2D87DB6E" w14:textId="4F1DEE44" w:rsidR="00766E92" w:rsidRPr="00C00AB0" w:rsidRDefault="00973527" w:rsidP="002F7DB5">
      <w:pPr>
        <w:pStyle w:val="WABody4AboveIndented"/>
        <w:tabs>
          <w:tab w:val="right" w:pos="9360"/>
        </w:tabs>
        <w:spacing w:before="120"/>
        <w:ind w:left="2520"/>
      </w:pPr>
      <w:r w:rsidRPr="00C00AB0">
        <w:t>[  ]</w:t>
      </w:r>
      <w:r w:rsidR="00766E92" w:rsidRPr="00C00AB0">
        <w:tab/>
      </w:r>
      <w:r w:rsidR="00490DFB" w:rsidRPr="00C00AB0">
        <w:t>l</w:t>
      </w:r>
      <w:r w:rsidR="00766E92" w:rsidRPr="00C00AB0">
        <w:t xml:space="preserve">ive in this state now.  </w:t>
      </w:r>
    </w:p>
    <w:p w14:paraId="4FF9E94C" w14:textId="77777777" w:rsidR="00766E92" w:rsidRPr="00C00AB0" w:rsidRDefault="00973527" w:rsidP="002F7DB5">
      <w:pPr>
        <w:pStyle w:val="WABody4aboveIndented0"/>
        <w:spacing w:before="120"/>
        <w:ind w:left="2520"/>
        <w:rPr>
          <w:spacing w:val="-2"/>
        </w:rPr>
      </w:pPr>
      <w:r w:rsidRPr="00C00AB0">
        <w:t>[  ]</w:t>
      </w:r>
      <w:r w:rsidR="00766E92" w:rsidRPr="00C00AB0">
        <w:tab/>
      </w:r>
      <w:r w:rsidR="00490DFB" w:rsidRPr="00C00AB0">
        <w:rPr>
          <w:spacing w:val="-2"/>
        </w:rPr>
        <w:t>w</w:t>
      </w:r>
      <w:r w:rsidR="00766E92" w:rsidRPr="00C00AB0">
        <w:rPr>
          <w:spacing w:val="-2"/>
        </w:rPr>
        <w:t xml:space="preserve">ill be personally served </w:t>
      </w:r>
      <w:r w:rsidR="00DC7B5F" w:rsidRPr="00C00AB0">
        <w:rPr>
          <w:spacing w:val="-2"/>
        </w:rPr>
        <w:t xml:space="preserve">in this state </w:t>
      </w:r>
      <w:r w:rsidR="00766E92" w:rsidRPr="00C00AB0">
        <w:rPr>
          <w:spacing w:val="-2"/>
        </w:rPr>
        <w:t xml:space="preserve">with a </w:t>
      </w:r>
      <w:r w:rsidR="00766E92" w:rsidRPr="00C00AB0">
        <w:rPr>
          <w:i/>
          <w:spacing w:val="-2"/>
        </w:rPr>
        <w:t>Summons</w:t>
      </w:r>
      <w:r w:rsidR="00766E92" w:rsidRPr="00C00AB0">
        <w:rPr>
          <w:spacing w:val="-2"/>
        </w:rPr>
        <w:t xml:space="preserve"> and </w:t>
      </w:r>
      <w:r w:rsidR="00766E92" w:rsidRPr="00C00AB0">
        <w:rPr>
          <w:i/>
          <w:spacing w:val="-2"/>
        </w:rPr>
        <w:t>Petition</w:t>
      </w:r>
      <w:r w:rsidR="00766E92" w:rsidRPr="00C00AB0">
        <w:rPr>
          <w:spacing w:val="-2"/>
        </w:rPr>
        <w:t xml:space="preserve"> for this case.</w:t>
      </w:r>
    </w:p>
    <w:p w14:paraId="4177D663" w14:textId="77777777" w:rsidR="00766E92" w:rsidRPr="00C00AB0" w:rsidRDefault="00973527" w:rsidP="002F7DB5">
      <w:pPr>
        <w:pStyle w:val="WABody4aboveIndented0"/>
        <w:spacing w:before="120"/>
        <w:ind w:left="2520"/>
      </w:pPr>
      <w:r w:rsidRPr="00C00AB0">
        <w:t>[  ]</w:t>
      </w:r>
      <w:r w:rsidR="00766E92" w:rsidRPr="00C00AB0">
        <w:tab/>
      </w:r>
      <w:r w:rsidR="00490DFB" w:rsidRPr="00C00AB0">
        <w:t>l</w:t>
      </w:r>
      <w:r w:rsidR="00766E92" w:rsidRPr="00C00AB0">
        <w:t>ived in this state with the children.</w:t>
      </w:r>
    </w:p>
    <w:p w14:paraId="2D685C46" w14:textId="77777777" w:rsidR="00766E92" w:rsidRPr="00C00AB0" w:rsidRDefault="00973527" w:rsidP="002F7DB5">
      <w:pPr>
        <w:pStyle w:val="WABody4aboveIndented0"/>
        <w:spacing w:before="120"/>
        <w:ind w:left="2520"/>
      </w:pPr>
      <w:r w:rsidRPr="00C00AB0">
        <w:t>[  ]</w:t>
      </w:r>
      <w:r w:rsidR="00766E92" w:rsidRPr="00C00AB0">
        <w:tab/>
      </w:r>
      <w:r w:rsidR="00490DFB" w:rsidRPr="00C00AB0">
        <w:t>l</w:t>
      </w:r>
      <w:r w:rsidR="00766E92" w:rsidRPr="00C00AB0">
        <w:t>ived in this state and paid for pregnancy costs or support for the children.</w:t>
      </w:r>
    </w:p>
    <w:p w14:paraId="17A8A7C6" w14:textId="77777777" w:rsidR="00766E92" w:rsidRPr="00C00AB0" w:rsidRDefault="00973527" w:rsidP="002F7DB5">
      <w:pPr>
        <w:pStyle w:val="WABody4aboveIndented0"/>
        <w:spacing w:before="120"/>
        <w:ind w:left="2520"/>
      </w:pPr>
      <w:r w:rsidRPr="00C00AB0">
        <w:t>[  ]</w:t>
      </w:r>
      <w:r w:rsidR="00766E92" w:rsidRPr="00C00AB0">
        <w:tab/>
      </w:r>
      <w:r w:rsidR="00490DFB" w:rsidRPr="00C00AB0">
        <w:t>d</w:t>
      </w:r>
      <w:r w:rsidR="00766E92" w:rsidRPr="00C00AB0">
        <w:t>id or said something that caused the children to live in this state.</w:t>
      </w:r>
    </w:p>
    <w:p w14:paraId="3C390F34" w14:textId="77777777" w:rsidR="00766E92" w:rsidRPr="00C00AB0" w:rsidRDefault="00973527" w:rsidP="002F7DB5">
      <w:pPr>
        <w:pStyle w:val="WABody4aboveIndented0"/>
        <w:tabs>
          <w:tab w:val="clear" w:pos="9360"/>
        </w:tabs>
        <w:spacing w:before="120"/>
        <w:ind w:left="2520" w:right="-90"/>
        <w:rPr>
          <w:spacing w:val="-2"/>
        </w:rPr>
      </w:pPr>
      <w:r w:rsidRPr="00C00AB0">
        <w:t>[  ]</w:t>
      </w:r>
      <w:r w:rsidR="00766E92" w:rsidRPr="00C00AB0">
        <w:tab/>
      </w:r>
      <w:r w:rsidR="00490DFB" w:rsidRPr="00C00AB0">
        <w:rPr>
          <w:spacing w:val="-2"/>
        </w:rPr>
        <w:t>h</w:t>
      </w:r>
      <w:r w:rsidR="00766E92" w:rsidRPr="00C00AB0">
        <w:rPr>
          <w:spacing w:val="-2"/>
        </w:rPr>
        <w:t>ad sex in this state, which may have produced the children.</w:t>
      </w:r>
    </w:p>
    <w:p w14:paraId="7409012C" w14:textId="77777777" w:rsidR="00766E92" w:rsidRPr="00C00AB0" w:rsidRDefault="00973527" w:rsidP="002F7DB5">
      <w:pPr>
        <w:pStyle w:val="WABody4aboveIndented0"/>
        <w:spacing w:before="120"/>
        <w:ind w:left="2520"/>
      </w:pPr>
      <w:r w:rsidRPr="00C00AB0">
        <w:t>[  ]</w:t>
      </w:r>
      <w:r w:rsidR="00766E92" w:rsidRPr="00C00AB0">
        <w:tab/>
      </w:r>
      <w:r w:rsidR="00490DFB" w:rsidRPr="00C00AB0">
        <w:t>s</w:t>
      </w:r>
      <w:r w:rsidR="00766E92" w:rsidRPr="00C00AB0">
        <w:t xml:space="preserve">igned an agreement to join this </w:t>
      </w:r>
      <w:r w:rsidR="00766E92" w:rsidRPr="00C00AB0">
        <w:rPr>
          <w:i/>
        </w:rPr>
        <w:t xml:space="preserve">Petition </w:t>
      </w:r>
      <w:r w:rsidR="00766E92" w:rsidRPr="00C00AB0">
        <w:t xml:space="preserve">or other document agreeing that the court can decide </w:t>
      </w:r>
      <w:r w:rsidR="00DC7B5F" w:rsidRPr="00C00AB0">
        <w:t>his or her rights in this case</w:t>
      </w:r>
      <w:r w:rsidR="00766E92" w:rsidRPr="00C00AB0">
        <w:t>.</w:t>
      </w:r>
    </w:p>
    <w:p w14:paraId="187EF989" w14:textId="77777777" w:rsidR="00766E92" w:rsidRPr="00C00AB0" w:rsidRDefault="00973527" w:rsidP="002F7DB5">
      <w:pPr>
        <w:pStyle w:val="WABody4aboveIndented0"/>
        <w:spacing w:before="120"/>
        <w:ind w:left="2520"/>
        <w:rPr>
          <w:u w:val="single"/>
        </w:rPr>
      </w:pPr>
      <w:r w:rsidRPr="00C00AB0">
        <w:t>[  ]</w:t>
      </w:r>
      <w:r w:rsidR="00766E92" w:rsidRPr="00C00AB0">
        <w:tab/>
      </w:r>
      <w:r w:rsidR="00490DFB" w:rsidRPr="00C00AB0">
        <w:t>o</w:t>
      </w:r>
      <w:r w:rsidR="00766E92" w:rsidRPr="00C00AB0">
        <w:t xml:space="preserve">ther </w:t>
      </w:r>
      <w:r w:rsidR="00766E92" w:rsidRPr="00C00AB0">
        <w:rPr>
          <w:i/>
        </w:rPr>
        <w:t>(specify):</w:t>
      </w:r>
      <w:r w:rsidR="00766E92" w:rsidRPr="00C00AB0">
        <w:t xml:space="preserve"> </w:t>
      </w:r>
      <w:r w:rsidR="00766E92" w:rsidRPr="00C00AB0">
        <w:rPr>
          <w:u w:val="single"/>
        </w:rPr>
        <w:tab/>
      </w:r>
    </w:p>
    <w:p w14:paraId="5A37BCAF" w14:textId="77777777" w:rsidR="00766E92" w:rsidRPr="00C00AB0" w:rsidRDefault="00973527" w:rsidP="002F7DB5">
      <w:pPr>
        <w:pStyle w:val="WABody4AboveIndented"/>
        <w:spacing w:before="120"/>
        <w:ind w:left="1793"/>
        <w:rPr>
          <w:b/>
        </w:rPr>
      </w:pPr>
      <w:r w:rsidRPr="00C00AB0">
        <w:t>[  ]</w:t>
      </w:r>
      <w:r w:rsidR="005F0E34" w:rsidRPr="00C00AB0">
        <w:rPr>
          <w:b/>
        </w:rPr>
        <w:tab/>
        <w:t>Parties have c</w:t>
      </w:r>
      <w:r w:rsidR="00766E92" w:rsidRPr="00C00AB0">
        <w:rPr>
          <w:b/>
        </w:rPr>
        <w:t>onsented</w:t>
      </w:r>
      <w:r w:rsidR="003D473D" w:rsidRPr="00C00AB0">
        <w:rPr>
          <w:b/>
        </w:rPr>
        <w:t>.</w:t>
      </w:r>
    </w:p>
    <w:p w14:paraId="274E5D18" w14:textId="4A4A9778" w:rsidR="00766E92" w:rsidRPr="00C00AB0" w:rsidRDefault="00766E92" w:rsidP="002F7DB5">
      <w:pPr>
        <w:pStyle w:val="WABody4AboveIndented"/>
        <w:numPr>
          <w:ilvl w:val="0"/>
          <w:numId w:val="20"/>
        </w:numPr>
        <w:tabs>
          <w:tab w:val="clear" w:pos="1260"/>
          <w:tab w:val="clear" w:pos="5400"/>
          <w:tab w:val="left" w:pos="1980"/>
        </w:tabs>
        <w:spacing w:before="120"/>
        <w:ind w:left="2161" w:hanging="274"/>
        <w:rPr>
          <w:spacing w:val="-2"/>
        </w:rPr>
      </w:pPr>
      <w:r w:rsidRPr="00C00AB0">
        <w:rPr>
          <w:spacing w:val="-2"/>
        </w:rPr>
        <w:t xml:space="preserve">At least </w:t>
      </w:r>
      <w:r w:rsidR="0002206A">
        <w:rPr>
          <w:spacing w:val="-2"/>
        </w:rPr>
        <w:t>1</w:t>
      </w:r>
      <w:r w:rsidRPr="00C00AB0">
        <w:rPr>
          <w:spacing w:val="-2"/>
        </w:rPr>
        <w:t xml:space="preserve"> child or party to the current order lives in Washington state now; and</w:t>
      </w:r>
    </w:p>
    <w:p w14:paraId="04561B31" w14:textId="77777777" w:rsidR="00766E92" w:rsidRPr="00C00AB0" w:rsidRDefault="00766E92" w:rsidP="002F7DB5">
      <w:pPr>
        <w:pStyle w:val="WABody4AboveIndented"/>
        <w:numPr>
          <w:ilvl w:val="0"/>
          <w:numId w:val="20"/>
        </w:numPr>
        <w:tabs>
          <w:tab w:val="clear" w:pos="1260"/>
          <w:tab w:val="clear" w:pos="5400"/>
          <w:tab w:val="left" w:pos="1980"/>
        </w:tabs>
        <w:spacing w:before="120"/>
        <w:ind w:left="2161" w:hanging="274"/>
      </w:pPr>
      <w:r w:rsidRPr="00C00AB0">
        <w:t xml:space="preserve">Each party to the current order (other than a State party) has filed a consent with the court that issued the current order agreeing that a Washington court may </w:t>
      </w:r>
      <w:r w:rsidR="00495B32" w:rsidRPr="00C00AB0">
        <w:t>modify</w:t>
      </w:r>
      <w:r w:rsidRPr="00C00AB0">
        <w:t xml:space="preserve"> the order and take continuing, exclusive jurisdiction.</w:t>
      </w:r>
    </w:p>
    <w:p w14:paraId="765DE67D" w14:textId="77777777" w:rsidR="00ED2BDD" w:rsidRPr="002F7DB5" w:rsidRDefault="00973527" w:rsidP="002F7DB5">
      <w:pPr>
        <w:pStyle w:val="WABody6above"/>
        <w:tabs>
          <w:tab w:val="left" w:pos="9360"/>
        </w:tabs>
        <w:ind w:left="1080"/>
        <w:rPr>
          <w:u w:val="single"/>
        </w:rPr>
      </w:pPr>
      <w:r w:rsidRPr="00C00AB0">
        <w:lastRenderedPageBreak/>
        <w:t>[  ]</w:t>
      </w:r>
      <w:r w:rsidR="00ED2BDD" w:rsidRPr="00C00AB0">
        <w:tab/>
      </w:r>
      <w:r w:rsidR="00ED2BDD" w:rsidRPr="005806C6">
        <w:t xml:space="preserve">The court does </w:t>
      </w:r>
      <w:r w:rsidR="00ED2BDD" w:rsidRPr="005806C6">
        <w:rPr>
          <w:b/>
        </w:rPr>
        <w:t>not</w:t>
      </w:r>
      <w:r w:rsidR="00ED2BDD" w:rsidRPr="005806C6">
        <w:t xml:space="preserve"> have authority to </w:t>
      </w:r>
      <w:r w:rsidR="00495B32" w:rsidRPr="005806C6">
        <w:t>modify</w:t>
      </w:r>
      <w:r w:rsidR="00ED2BDD" w:rsidRPr="005806C6">
        <w:t xml:space="preserve"> the current child support order because </w:t>
      </w:r>
      <w:r w:rsidR="00ED2BDD" w:rsidRPr="002F7DB5">
        <w:rPr>
          <w:i/>
        </w:rPr>
        <w:t>(explain):</w:t>
      </w:r>
      <w:r w:rsidR="00ED2BDD" w:rsidRPr="002F7DB5">
        <w:t xml:space="preserve"> </w:t>
      </w:r>
      <w:r w:rsidR="00ED2BDD" w:rsidRPr="002F7DB5">
        <w:rPr>
          <w:u w:val="single"/>
        </w:rPr>
        <w:tab/>
      </w:r>
    </w:p>
    <w:p w14:paraId="0B603263" w14:textId="77777777" w:rsidR="00ED2BDD" w:rsidRPr="002F7DB5" w:rsidRDefault="00ED2BDD" w:rsidP="002F7DB5">
      <w:pPr>
        <w:pStyle w:val="WABody6above"/>
        <w:tabs>
          <w:tab w:val="left" w:pos="9360"/>
        </w:tabs>
        <w:ind w:left="1080" w:firstLine="0"/>
        <w:rPr>
          <w:u w:val="single"/>
        </w:rPr>
      </w:pPr>
      <w:r w:rsidRPr="002F7DB5">
        <w:rPr>
          <w:u w:val="single"/>
        </w:rPr>
        <w:tab/>
      </w:r>
    </w:p>
    <w:p w14:paraId="0479C5E0" w14:textId="77777777" w:rsidR="00B50399" w:rsidRPr="00C479DB" w:rsidRDefault="00936100" w:rsidP="002F7DB5">
      <w:pPr>
        <w:pStyle w:val="WAItem"/>
        <w:keepNext w:val="0"/>
        <w:numPr>
          <w:ilvl w:val="0"/>
          <w:numId w:val="0"/>
        </w:numPr>
        <w:tabs>
          <w:tab w:val="left" w:pos="900"/>
          <w:tab w:val="left" w:pos="9360"/>
        </w:tabs>
        <w:spacing w:before="120"/>
        <w:ind w:left="720" w:hanging="547"/>
        <w:outlineLvl w:val="9"/>
        <w:rPr>
          <w:b w:val="0"/>
          <w:sz w:val="22"/>
          <w:szCs w:val="22"/>
          <w:u w:val="single"/>
        </w:rPr>
      </w:pPr>
      <w:r w:rsidRPr="002F7DB5">
        <w:rPr>
          <w:b w:val="0"/>
          <w:sz w:val="22"/>
          <w:szCs w:val="22"/>
        </w:rPr>
        <w:tab/>
      </w:r>
      <w:r w:rsidRPr="002F7DB5">
        <w:rPr>
          <w:b w:val="0"/>
          <w:sz w:val="22"/>
          <w:szCs w:val="22"/>
        </w:rPr>
        <w:tab/>
      </w:r>
      <w:r w:rsidRPr="00C479DB">
        <w:rPr>
          <w:b w:val="0"/>
          <w:sz w:val="22"/>
          <w:szCs w:val="22"/>
          <w:u w:val="single"/>
        </w:rPr>
        <w:tab/>
      </w:r>
    </w:p>
    <w:p w14:paraId="4EA8E7E8" w14:textId="77777777" w:rsidR="008559BA" w:rsidRPr="002F7DB5" w:rsidRDefault="00B50399" w:rsidP="002F7DB5">
      <w:pPr>
        <w:pStyle w:val="WAItem"/>
        <w:keepNext w:val="0"/>
        <w:numPr>
          <w:ilvl w:val="0"/>
          <w:numId w:val="0"/>
        </w:numPr>
        <w:spacing w:before="120"/>
        <w:ind w:left="720" w:hanging="720"/>
        <w:rPr>
          <w:spacing w:val="-2"/>
          <w:sz w:val="22"/>
          <w:szCs w:val="22"/>
        </w:rPr>
      </w:pPr>
      <w:r w:rsidRPr="002F7DB5">
        <w:rPr>
          <w:sz w:val="22"/>
          <w:szCs w:val="22"/>
        </w:rPr>
        <w:t xml:space="preserve">4. </w:t>
      </w:r>
      <w:r w:rsidRPr="002F7DB5">
        <w:rPr>
          <w:sz w:val="22"/>
          <w:szCs w:val="22"/>
        </w:rPr>
        <w:tab/>
      </w:r>
      <w:r w:rsidR="008559BA" w:rsidRPr="002F7DB5">
        <w:rPr>
          <w:sz w:val="22"/>
          <w:szCs w:val="22"/>
        </w:rPr>
        <w:t xml:space="preserve">Should the court </w:t>
      </w:r>
      <w:r w:rsidR="00495B32" w:rsidRPr="002F7DB5">
        <w:rPr>
          <w:sz w:val="22"/>
          <w:szCs w:val="22"/>
        </w:rPr>
        <w:t>modify</w:t>
      </w:r>
      <w:r w:rsidR="008559BA" w:rsidRPr="002F7DB5">
        <w:rPr>
          <w:sz w:val="22"/>
          <w:szCs w:val="22"/>
        </w:rPr>
        <w:t xml:space="preserve"> the monthly child support amount?</w:t>
      </w:r>
    </w:p>
    <w:p w14:paraId="40D59EB3" w14:textId="1A19AB8E" w:rsidR="008559BA" w:rsidRPr="00C00AB0" w:rsidRDefault="00973527" w:rsidP="002F7DB5">
      <w:pPr>
        <w:pStyle w:val="WABody6above"/>
        <w:tabs>
          <w:tab w:val="left" w:pos="9360"/>
        </w:tabs>
        <w:ind w:left="1080"/>
      </w:pPr>
      <w:r w:rsidRPr="00C479DB">
        <w:t>[  ]</w:t>
      </w:r>
      <w:r w:rsidR="008559BA" w:rsidRPr="00C479DB">
        <w:tab/>
      </w:r>
      <w:r w:rsidR="00FA24D4" w:rsidRPr="00C479DB">
        <w:t>Does not apply</w:t>
      </w:r>
      <w:r w:rsidR="0002206A">
        <w:t xml:space="preserve">. </w:t>
      </w:r>
      <w:r w:rsidR="00FA24D4" w:rsidRPr="00C00AB0">
        <w:t xml:space="preserve">No </w:t>
      </w:r>
      <w:r w:rsidR="00CA528A" w:rsidRPr="00C00AB0">
        <w:t>change</w:t>
      </w:r>
      <w:r w:rsidR="00495B32" w:rsidRPr="00C00AB0">
        <w:t xml:space="preserve"> </w:t>
      </w:r>
      <w:r w:rsidR="00FA24D4" w:rsidRPr="00C00AB0">
        <w:t>was requested.</w:t>
      </w:r>
      <w:r w:rsidR="008559BA" w:rsidRPr="00C00AB0">
        <w:t xml:space="preserve">  </w:t>
      </w:r>
    </w:p>
    <w:p w14:paraId="5E3616B0" w14:textId="0C009C18" w:rsidR="00FA24D4" w:rsidRPr="00C00AB0" w:rsidRDefault="00973527" w:rsidP="002F7DB5">
      <w:pPr>
        <w:pStyle w:val="WABody6above"/>
        <w:tabs>
          <w:tab w:val="left" w:pos="9360"/>
        </w:tabs>
        <w:ind w:left="1080"/>
      </w:pPr>
      <w:r w:rsidRPr="00C00AB0">
        <w:t>[  ]</w:t>
      </w:r>
      <w:r w:rsidR="00FA24D4" w:rsidRPr="00C00AB0">
        <w:tab/>
      </w:r>
      <w:r w:rsidR="00FA24D4" w:rsidRPr="00C00AB0">
        <w:rPr>
          <w:b/>
        </w:rPr>
        <w:t>No</w:t>
      </w:r>
      <w:r w:rsidR="0002206A">
        <w:rPr>
          <w:b/>
        </w:rPr>
        <w:t xml:space="preserve">. </w:t>
      </w:r>
      <w:r w:rsidR="00FA24D4" w:rsidRPr="00C00AB0">
        <w:t xml:space="preserve">The monthly child support amount should </w:t>
      </w:r>
      <w:r w:rsidR="00FA24D4" w:rsidRPr="00C00AB0">
        <w:rPr>
          <w:b/>
        </w:rPr>
        <w:t>not</w:t>
      </w:r>
      <w:r w:rsidR="00FA24D4" w:rsidRPr="00C00AB0">
        <w:t xml:space="preserve"> be </w:t>
      </w:r>
      <w:r w:rsidR="00CA528A" w:rsidRPr="00C00AB0">
        <w:t xml:space="preserve">changed </w:t>
      </w:r>
      <w:r w:rsidR="00FA24D4" w:rsidRPr="00C00AB0">
        <w:t xml:space="preserve">because there are no valid reasons to </w:t>
      </w:r>
      <w:r w:rsidR="00CA528A" w:rsidRPr="00C00AB0">
        <w:t xml:space="preserve">change </w:t>
      </w:r>
      <w:r w:rsidR="00FA24D4" w:rsidRPr="00C00AB0">
        <w:t xml:space="preserve">it. </w:t>
      </w:r>
      <w:r w:rsidR="00FA24D4" w:rsidRPr="00C00AB0">
        <w:rPr>
          <w:i/>
        </w:rPr>
        <w:t>(Explain why the reasons in the Petition are not valid):</w:t>
      </w:r>
      <w:r w:rsidR="00FA24D4" w:rsidRPr="00C00AB0">
        <w:t xml:space="preserve"> </w:t>
      </w:r>
    </w:p>
    <w:p w14:paraId="5C1139B9" w14:textId="77777777" w:rsidR="00FA24D4" w:rsidRPr="00C00AB0" w:rsidRDefault="00FA24D4" w:rsidP="002F7DB5">
      <w:pPr>
        <w:pStyle w:val="WABody6above"/>
        <w:tabs>
          <w:tab w:val="left" w:pos="9360"/>
        </w:tabs>
        <w:ind w:left="1080" w:firstLine="0"/>
        <w:rPr>
          <w:u w:val="single"/>
        </w:rPr>
      </w:pPr>
      <w:r w:rsidRPr="00C00AB0">
        <w:rPr>
          <w:u w:val="single"/>
        </w:rPr>
        <w:tab/>
      </w:r>
    </w:p>
    <w:p w14:paraId="1BE05B9B" w14:textId="77777777" w:rsidR="00FA24D4" w:rsidRPr="00C00AB0" w:rsidRDefault="00FA24D4" w:rsidP="002F7DB5">
      <w:pPr>
        <w:pStyle w:val="WABody6above"/>
        <w:tabs>
          <w:tab w:val="left" w:pos="9360"/>
        </w:tabs>
        <w:ind w:left="1080" w:firstLine="0"/>
      </w:pPr>
      <w:r w:rsidRPr="00C00AB0">
        <w:rPr>
          <w:u w:val="single"/>
        </w:rPr>
        <w:tab/>
      </w:r>
    </w:p>
    <w:p w14:paraId="09270448" w14:textId="208F3516" w:rsidR="00B55D63" w:rsidRPr="00C00AB0" w:rsidRDefault="00973527" w:rsidP="002F7DB5">
      <w:pPr>
        <w:pStyle w:val="WABody6above"/>
        <w:tabs>
          <w:tab w:val="left" w:pos="9360"/>
        </w:tabs>
        <w:ind w:left="1080"/>
      </w:pPr>
      <w:r w:rsidRPr="00C00AB0">
        <w:t>[  ]</w:t>
      </w:r>
      <w:r w:rsidR="008559BA" w:rsidRPr="00C00AB0">
        <w:t xml:space="preserve"> </w:t>
      </w:r>
      <w:r w:rsidR="008559BA" w:rsidRPr="00C00AB0">
        <w:tab/>
      </w:r>
      <w:r w:rsidR="008559BA" w:rsidRPr="00C00AB0">
        <w:rPr>
          <w:b/>
        </w:rPr>
        <w:t>Yes</w:t>
      </w:r>
      <w:r w:rsidR="0002206A">
        <w:rPr>
          <w:b/>
        </w:rPr>
        <w:t xml:space="preserve">. </w:t>
      </w:r>
      <w:r w:rsidR="00B55D63" w:rsidRPr="00C00AB0">
        <w:t xml:space="preserve">The monthly child support amount should be </w:t>
      </w:r>
      <w:r w:rsidR="00CA528A" w:rsidRPr="00C00AB0">
        <w:t xml:space="preserve">changed </w:t>
      </w:r>
      <w:r w:rsidR="00967FFE" w:rsidRPr="00C00AB0">
        <w:t xml:space="preserve">as written in the new </w:t>
      </w:r>
      <w:r w:rsidR="00967FFE" w:rsidRPr="00C00AB0">
        <w:rPr>
          <w:i/>
        </w:rPr>
        <w:t>Child Support Order</w:t>
      </w:r>
      <w:r w:rsidR="00967FFE" w:rsidRPr="00C00AB0">
        <w:t xml:space="preserve"> </w:t>
      </w:r>
      <w:r w:rsidR="00B55D63" w:rsidRPr="00C00AB0">
        <w:t xml:space="preserve">because </w:t>
      </w:r>
      <w:r w:rsidR="00B55D63" w:rsidRPr="00C00AB0">
        <w:rPr>
          <w:i/>
          <w:spacing w:val="-2"/>
        </w:rPr>
        <w:t>(check all that apply):</w:t>
      </w:r>
      <w:r w:rsidR="00B55D63" w:rsidRPr="00C00AB0">
        <w:rPr>
          <w:spacing w:val="-2"/>
        </w:rPr>
        <w:t xml:space="preserve"> </w:t>
      </w:r>
      <w:r w:rsidR="00B55D63" w:rsidRPr="00C00AB0">
        <w:t xml:space="preserve">  </w:t>
      </w:r>
    </w:p>
    <w:p w14:paraId="38DBEFC2" w14:textId="77777777" w:rsidR="008F3666" w:rsidRPr="00C00AB0" w:rsidRDefault="00973527" w:rsidP="002F7DB5">
      <w:pPr>
        <w:pStyle w:val="WABody6above"/>
        <w:ind w:left="1440"/>
      </w:pPr>
      <w:r w:rsidRPr="00C00AB0">
        <w:t>[  ]</w:t>
      </w:r>
      <w:r w:rsidR="008F3666" w:rsidRPr="00C00AB0">
        <w:tab/>
      </w:r>
      <w:r w:rsidR="008F3666" w:rsidRPr="00C00AB0">
        <w:rPr>
          <w:b/>
        </w:rPr>
        <w:t xml:space="preserve">Agreement </w:t>
      </w:r>
      <w:r w:rsidR="008F3666" w:rsidRPr="00C00AB0">
        <w:t xml:space="preserve">– The parties agree to the changes.  </w:t>
      </w:r>
    </w:p>
    <w:p w14:paraId="6889C8C1" w14:textId="27B891FB" w:rsidR="00B55D63" w:rsidRPr="00C00AB0" w:rsidRDefault="00973527" w:rsidP="002F7DB5">
      <w:pPr>
        <w:pStyle w:val="WABody6above"/>
        <w:ind w:left="1440"/>
        <w:rPr>
          <w:i/>
        </w:rPr>
      </w:pPr>
      <w:r w:rsidRPr="00C00AB0">
        <w:t>[  ]</w:t>
      </w:r>
      <w:r w:rsidR="00B55D63" w:rsidRPr="00C00AB0">
        <w:tab/>
      </w:r>
      <w:r w:rsidR="0002206A">
        <w:rPr>
          <w:b/>
        </w:rPr>
        <w:t>One</w:t>
      </w:r>
      <w:r w:rsidR="00B55D63" w:rsidRPr="00C00AB0">
        <w:rPr>
          <w:b/>
        </w:rPr>
        <w:t xml:space="preserve"> year</w:t>
      </w:r>
      <w:r w:rsidR="00B55D63" w:rsidRPr="00C00AB0">
        <w:t xml:space="preserve"> </w:t>
      </w:r>
      <w:r w:rsidR="00B55D63" w:rsidRPr="00C00AB0">
        <w:rPr>
          <w:b/>
        </w:rPr>
        <w:t>or more</w:t>
      </w:r>
      <w:r w:rsidR="00B55D63" w:rsidRPr="00C00AB0">
        <w:t xml:space="preserve"> </w:t>
      </w:r>
      <w:r w:rsidR="00B55D63" w:rsidRPr="00C00AB0">
        <w:rPr>
          <w:b/>
        </w:rPr>
        <w:t>has passed</w:t>
      </w:r>
      <w:r w:rsidR="00B55D63" w:rsidRPr="00C00AB0">
        <w:t xml:space="preserve"> – The current order was signed at least </w:t>
      </w:r>
      <w:r w:rsidR="0002206A">
        <w:t>1</w:t>
      </w:r>
      <w:r w:rsidR="00B55D63" w:rsidRPr="00C00AB0">
        <w:t xml:space="preserve"> year ago and </w:t>
      </w:r>
      <w:r w:rsidR="00B55D63" w:rsidRPr="00C00AB0">
        <w:rPr>
          <w:i/>
        </w:rPr>
        <w:t>(check all that apply):</w:t>
      </w:r>
    </w:p>
    <w:p w14:paraId="08E787CE" w14:textId="77777777" w:rsidR="00B55D63" w:rsidRPr="00C00AB0" w:rsidRDefault="00973527" w:rsidP="002F7DB5">
      <w:pPr>
        <w:pStyle w:val="WABody4AboveIndented"/>
        <w:tabs>
          <w:tab w:val="clear" w:pos="1260"/>
          <w:tab w:val="clear" w:pos="5400"/>
          <w:tab w:val="right" w:pos="9360"/>
        </w:tabs>
        <w:spacing w:before="120"/>
        <w:ind w:left="1800"/>
      </w:pPr>
      <w:r w:rsidRPr="00C00AB0">
        <w:t>[  ]</w:t>
      </w:r>
      <w:r w:rsidR="00B55D63" w:rsidRPr="00C00AB0">
        <w:tab/>
      </w:r>
      <w:r w:rsidR="00490DFB" w:rsidRPr="00C00AB0">
        <w:t>t</w:t>
      </w:r>
      <w:r w:rsidR="00B55D63" w:rsidRPr="00C00AB0">
        <w:t xml:space="preserve">he current order causes severe financial hardship for the requesting party or the children.  </w:t>
      </w:r>
    </w:p>
    <w:p w14:paraId="3551AEB2" w14:textId="6EC50A05" w:rsidR="00B55D63" w:rsidRPr="00C00AB0" w:rsidRDefault="00973527" w:rsidP="002F7DB5">
      <w:pPr>
        <w:pStyle w:val="WABody4aboveIndented0"/>
        <w:spacing w:before="120"/>
        <w:ind w:left="1793"/>
        <w:rPr>
          <w:color w:val="000000"/>
        </w:rPr>
      </w:pPr>
      <w:r w:rsidRPr="00C00AB0">
        <w:rPr>
          <w:color w:val="000000"/>
        </w:rPr>
        <w:t>[  ]</w:t>
      </w:r>
      <w:r w:rsidR="00B55D63" w:rsidRPr="00C00AB0">
        <w:rPr>
          <w:color w:val="000000"/>
        </w:rPr>
        <w:tab/>
      </w:r>
      <w:r w:rsidR="00490DFB" w:rsidRPr="00C00AB0">
        <w:rPr>
          <w:color w:val="000000"/>
        </w:rPr>
        <w:t>t</w:t>
      </w:r>
      <w:r w:rsidR="00B55D63" w:rsidRPr="00C00AB0">
        <w:rPr>
          <w:color w:val="000000"/>
        </w:rPr>
        <w:t xml:space="preserve">he court should </w:t>
      </w:r>
      <w:r w:rsidR="00490DFB" w:rsidRPr="00C00AB0">
        <w:rPr>
          <w:color w:val="000000"/>
        </w:rPr>
        <w:t xml:space="preserve">add a Periodic Adjustment provision </w:t>
      </w:r>
      <w:r w:rsidR="00B55D63" w:rsidRPr="00C00AB0">
        <w:rPr>
          <w:color w:val="000000"/>
        </w:rPr>
        <w:t xml:space="preserve">according to </w:t>
      </w:r>
      <w:r w:rsidR="0086399A" w:rsidRPr="00C00AB0">
        <w:rPr>
          <w:color w:val="000000"/>
        </w:rPr>
        <w:br/>
      </w:r>
      <w:r w:rsidR="00B55D63" w:rsidRPr="00C00AB0">
        <w:rPr>
          <w:color w:val="000000"/>
        </w:rPr>
        <w:t>RCW 26.09.100</w:t>
      </w:r>
      <w:r w:rsidR="0002206A">
        <w:rPr>
          <w:color w:val="000000"/>
        </w:rPr>
        <w:t xml:space="preserve">. </w:t>
      </w:r>
      <w:r w:rsidR="00B55D63" w:rsidRPr="00C00AB0">
        <w:rPr>
          <w:color w:val="000000"/>
        </w:rPr>
        <w:t xml:space="preserve">Support </w:t>
      </w:r>
      <w:r w:rsidR="00812C64" w:rsidRPr="00C00AB0">
        <w:rPr>
          <w:color w:val="000000"/>
        </w:rPr>
        <w:t xml:space="preserve">may </w:t>
      </w:r>
      <w:r w:rsidR="00B55D63" w:rsidRPr="00C00AB0">
        <w:rPr>
          <w:color w:val="000000"/>
        </w:rPr>
        <w:t xml:space="preserve">be adjusted periodically as described in the new </w:t>
      </w:r>
      <w:r w:rsidR="00B55D63" w:rsidRPr="00C00AB0">
        <w:rPr>
          <w:i/>
          <w:color w:val="000000"/>
        </w:rPr>
        <w:t>Child Support Order</w:t>
      </w:r>
      <w:r w:rsidR="00B55D63" w:rsidRPr="00C00AB0">
        <w:rPr>
          <w:color w:val="000000"/>
        </w:rPr>
        <w:t>.</w:t>
      </w:r>
    </w:p>
    <w:p w14:paraId="19A7B9BC" w14:textId="77777777" w:rsidR="00076A4B" w:rsidRPr="00C00AB0" w:rsidRDefault="00076A4B" w:rsidP="002F7DB5">
      <w:pPr>
        <w:pStyle w:val="WABody4aboveIndented0"/>
        <w:spacing w:before="120"/>
        <w:ind w:left="1793"/>
        <w:rPr>
          <w:color w:val="000000"/>
        </w:rPr>
      </w:pPr>
      <w:r w:rsidRPr="00C00AB0">
        <w:rPr>
          <w:color w:val="000000"/>
        </w:rPr>
        <w:t>[  ]</w:t>
      </w:r>
      <w:r w:rsidR="007739FB" w:rsidRPr="00C00AB0">
        <w:rPr>
          <w:color w:val="000000"/>
        </w:rPr>
        <w:tab/>
      </w:r>
      <w:r w:rsidRPr="00C00AB0">
        <w:rPr>
          <w:color w:val="000000"/>
        </w:rPr>
        <w:t>a child is still in high school and there is a need to extend support beyond the</w:t>
      </w:r>
      <w:r w:rsidR="007739FB" w:rsidRPr="00C00AB0">
        <w:rPr>
          <w:color w:val="000000"/>
        </w:rPr>
        <w:t>ir</w:t>
      </w:r>
      <w:r w:rsidRPr="00C00AB0">
        <w:rPr>
          <w:color w:val="000000"/>
        </w:rPr>
        <w:t xml:space="preserve"> 18</w:t>
      </w:r>
      <w:r w:rsidRPr="00C00AB0">
        <w:rPr>
          <w:color w:val="000000"/>
          <w:vertAlign w:val="superscript"/>
        </w:rPr>
        <w:t>th</w:t>
      </w:r>
      <w:r w:rsidRPr="00C00AB0">
        <w:rPr>
          <w:color w:val="000000"/>
        </w:rPr>
        <w:t xml:space="preserve"> birthday to complete high school.</w:t>
      </w:r>
    </w:p>
    <w:p w14:paraId="528D1752" w14:textId="5F3EBB99" w:rsidR="00B55D63" w:rsidRPr="00C00AB0" w:rsidRDefault="00973527" w:rsidP="002F7DB5">
      <w:pPr>
        <w:pStyle w:val="WABody6above"/>
        <w:ind w:left="1440"/>
        <w:rPr>
          <w:i/>
        </w:rPr>
      </w:pPr>
      <w:r w:rsidRPr="00C00AB0">
        <w:t>[  ]</w:t>
      </w:r>
      <w:r w:rsidR="00B55D63" w:rsidRPr="00C00AB0">
        <w:tab/>
      </w:r>
      <w:r w:rsidR="0002206A">
        <w:rPr>
          <w:b/>
        </w:rPr>
        <w:t>Two</w:t>
      </w:r>
      <w:r w:rsidR="002B098B" w:rsidRPr="00C00AB0">
        <w:rPr>
          <w:b/>
        </w:rPr>
        <w:t xml:space="preserve"> years or more </w:t>
      </w:r>
      <w:r w:rsidR="00B55D63" w:rsidRPr="00C00AB0">
        <w:rPr>
          <w:b/>
        </w:rPr>
        <w:t>have passed</w:t>
      </w:r>
      <w:r w:rsidR="00B55D63" w:rsidRPr="00C00AB0">
        <w:t xml:space="preserve"> – The current order was signed at least </w:t>
      </w:r>
      <w:r w:rsidR="0002206A">
        <w:t>2</w:t>
      </w:r>
      <w:r w:rsidR="002B098B" w:rsidRPr="00C00AB0">
        <w:t xml:space="preserve"> full years (</w:t>
      </w:r>
      <w:r w:rsidR="00B55D63" w:rsidRPr="00C00AB0">
        <w:t>24 months</w:t>
      </w:r>
      <w:r w:rsidR="002B098B" w:rsidRPr="00C00AB0">
        <w:t>)</w:t>
      </w:r>
      <w:r w:rsidR="00B55D63" w:rsidRPr="00C00AB0">
        <w:t xml:space="preserve"> ago and </w:t>
      </w:r>
      <w:r w:rsidR="00B55D63" w:rsidRPr="00C00AB0">
        <w:rPr>
          <w:i/>
        </w:rPr>
        <w:t>(check all that apply):</w:t>
      </w:r>
    </w:p>
    <w:p w14:paraId="09C47D35" w14:textId="77777777" w:rsidR="00B55D63" w:rsidRPr="00C00AB0" w:rsidRDefault="00973527" w:rsidP="002F7DB5">
      <w:pPr>
        <w:pStyle w:val="WABody4AboveIndented"/>
        <w:spacing w:before="120"/>
        <w:ind w:left="1793"/>
      </w:pPr>
      <w:r w:rsidRPr="00C00AB0">
        <w:t>[  ]</w:t>
      </w:r>
      <w:r w:rsidR="00B55D63" w:rsidRPr="00C00AB0">
        <w:tab/>
        <w:t xml:space="preserve">the parents’ income has changed.  </w:t>
      </w:r>
    </w:p>
    <w:p w14:paraId="52041A9E" w14:textId="77777777" w:rsidR="00B55D63" w:rsidRPr="00C00AB0" w:rsidRDefault="00973527" w:rsidP="002F7DB5">
      <w:pPr>
        <w:pStyle w:val="WABody4AboveIndented"/>
        <w:spacing w:before="120"/>
        <w:ind w:left="1793"/>
      </w:pPr>
      <w:r w:rsidRPr="00C00AB0">
        <w:rPr>
          <w:color w:val="000000"/>
        </w:rPr>
        <w:t>[  ]</w:t>
      </w:r>
      <w:r w:rsidR="00B55D63" w:rsidRPr="00C00AB0">
        <w:rPr>
          <w:color w:val="000000"/>
        </w:rPr>
        <w:tab/>
        <w:t xml:space="preserve">the economic table or standards in RCW 26.19 have changed.  </w:t>
      </w:r>
    </w:p>
    <w:p w14:paraId="027DFA5E" w14:textId="77777777" w:rsidR="008559BA" w:rsidRPr="00C00AB0" w:rsidRDefault="00973527" w:rsidP="002F7DB5">
      <w:pPr>
        <w:pStyle w:val="WABody6above"/>
        <w:tabs>
          <w:tab w:val="left" w:pos="9360"/>
        </w:tabs>
        <w:ind w:left="1440"/>
      </w:pPr>
      <w:r w:rsidRPr="00C00AB0">
        <w:t>[  ]</w:t>
      </w:r>
      <w:r w:rsidR="008559BA" w:rsidRPr="00C00AB0">
        <w:t xml:space="preserve"> </w:t>
      </w:r>
      <w:r w:rsidR="008559BA" w:rsidRPr="00C00AB0">
        <w:tab/>
      </w:r>
      <w:r w:rsidR="008559BA" w:rsidRPr="00C00AB0">
        <w:rPr>
          <w:b/>
        </w:rPr>
        <w:t xml:space="preserve">Default or </w:t>
      </w:r>
      <w:r w:rsidR="004A5D43" w:rsidRPr="00C00AB0">
        <w:rPr>
          <w:b/>
        </w:rPr>
        <w:t xml:space="preserve">Past </w:t>
      </w:r>
      <w:r w:rsidR="008559BA" w:rsidRPr="00C00AB0">
        <w:rPr>
          <w:b/>
        </w:rPr>
        <w:t>Agreement</w:t>
      </w:r>
      <w:r w:rsidR="008559BA" w:rsidRPr="00C00AB0">
        <w:t xml:space="preserve"> – The current order was issued by default or agreement, without the court independently examining the evidence to decide a reasonable amount of support according to the law.  </w:t>
      </w:r>
    </w:p>
    <w:p w14:paraId="35FA88E5" w14:textId="77777777" w:rsidR="008559BA" w:rsidRPr="00C00AB0" w:rsidRDefault="00973527" w:rsidP="002F7DB5">
      <w:pPr>
        <w:pStyle w:val="WABody6above"/>
        <w:tabs>
          <w:tab w:val="left" w:pos="9360"/>
        </w:tabs>
        <w:ind w:left="1433"/>
        <w:rPr>
          <w:u w:val="single"/>
        </w:rPr>
      </w:pPr>
      <w:r w:rsidRPr="00C00AB0">
        <w:t>[  ]</w:t>
      </w:r>
      <w:r w:rsidR="008559BA" w:rsidRPr="00C00AB0">
        <w:tab/>
      </w:r>
      <w:r w:rsidR="008559BA" w:rsidRPr="00C00AB0">
        <w:rPr>
          <w:b/>
        </w:rPr>
        <w:t>Change of Circumstances</w:t>
      </w:r>
      <w:r w:rsidR="008559BA" w:rsidRPr="00C00AB0">
        <w:t xml:space="preserve"> – There has been a substantial change in circumstances since the current order was signed. </w:t>
      </w:r>
      <w:r w:rsidR="008559BA" w:rsidRPr="00C00AB0">
        <w:rPr>
          <w:i/>
        </w:rPr>
        <w:t xml:space="preserve">(Describe): </w:t>
      </w:r>
      <w:r w:rsidR="008559BA" w:rsidRPr="00C00AB0">
        <w:rPr>
          <w:u w:val="single"/>
        </w:rPr>
        <w:tab/>
      </w:r>
    </w:p>
    <w:p w14:paraId="67627B21" w14:textId="77777777" w:rsidR="008559BA" w:rsidRPr="002F7DB5" w:rsidRDefault="008559BA" w:rsidP="002F7DB5">
      <w:pPr>
        <w:pStyle w:val="WABody6above"/>
        <w:tabs>
          <w:tab w:val="left" w:pos="9360"/>
        </w:tabs>
        <w:ind w:left="1433" w:firstLine="0"/>
        <w:rPr>
          <w:u w:val="single"/>
        </w:rPr>
      </w:pPr>
      <w:r w:rsidRPr="002F7DB5">
        <w:rPr>
          <w:u w:val="single"/>
        </w:rPr>
        <w:tab/>
      </w:r>
    </w:p>
    <w:p w14:paraId="481A8BD6" w14:textId="77777777" w:rsidR="00F1581D" w:rsidRPr="00C479DB" w:rsidRDefault="00F1581D" w:rsidP="002F7DB5">
      <w:pPr>
        <w:pStyle w:val="WABody6above"/>
        <w:tabs>
          <w:tab w:val="left" w:pos="9360"/>
        </w:tabs>
        <w:ind w:left="1433" w:firstLine="0"/>
      </w:pPr>
      <w:r w:rsidRPr="002F7DB5">
        <w:rPr>
          <w:u w:val="single"/>
        </w:rPr>
        <w:tab/>
      </w:r>
    </w:p>
    <w:p w14:paraId="3D736B55" w14:textId="77777777" w:rsidR="00F1581D" w:rsidRPr="00C479DB" w:rsidRDefault="00F1581D" w:rsidP="002F7DB5">
      <w:pPr>
        <w:pStyle w:val="WABody6above"/>
        <w:tabs>
          <w:tab w:val="left" w:pos="9360"/>
        </w:tabs>
        <w:ind w:left="1433" w:firstLine="0"/>
      </w:pPr>
      <w:r w:rsidRPr="002F7DB5">
        <w:rPr>
          <w:u w:val="single"/>
        </w:rPr>
        <w:tab/>
      </w:r>
    </w:p>
    <w:p w14:paraId="0FE96683" w14:textId="77777777" w:rsidR="00A31517" w:rsidRPr="00C479DB" w:rsidRDefault="00A31517" w:rsidP="002F7DB5">
      <w:pPr>
        <w:pStyle w:val="WABody6above"/>
        <w:tabs>
          <w:tab w:val="left" w:pos="9360"/>
        </w:tabs>
        <w:ind w:left="1433" w:firstLine="0"/>
      </w:pPr>
      <w:r w:rsidRPr="002F7DB5">
        <w:rPr>
          <w:u w:val="single"/>
        </w:rPr>
        <w:tab/>
      </w:r>
    </w:p>
    <w:p w14:paraId="080E5FC6" w14:textId="77777777" w:rsidR="00F1581D" w:rsidRPr="00C479DB" w:rsidRDefault="00F1581D" w:rsidP="002F7DB5">
      <w:pPr>
        <w:pStyle w:val="WABody6above"/>
        <w:tabs>
          <w:tab w:val="clear" w:pos="900"/>
          <w:tab w:val="left" w:pos="9360"/>
        </w:tabs>
        <w:ind w:left="1433" w:firstLine="0"/>
      </w:pPr>
      <w:r w:rsidRPr="002F7DB5">
        <w:rPr>
          <w:u w:val="single"/>
        </w:rPr>
        <w:tab/>
      </w:r>
    </w:p>
    <w:p w14:paraId="2A7CDA8A" w14:textId="77777777" w:rsidR="00346D2D" w:rsidRPr="002F7DB5" w:rsidRDefault="00B50399" w:rsidP="002F7DB5">
      <w:pPr>
        <w:pStyle w:val="WAItem"/>
        <w:keepNext w:val="0"/>
        <w:numPr>
          <w:ilvl w:val="0"/>
          <w:numId w:val="0"/>
        </w:numPr>
        <w:spacing w:before="120"/>
        <w:ind w:left="720" w:hanging="720"/>
        <w:rPr>
          <w:b w:val="0"/>
          <w:sz w:val="22"/>
          <w:szCs w:val="22"/>
        </w:rPr>
      </w:pPr>
      <w:r w:rsidRPr="002F7DB5">
        <w:rPr>
          <w:sz w:val="22"/>
          <w:szCs w:val="22"/>
        </w:rPr>
        <w:t>5.</w:t>
      </w:r>
      <w:r w:rsidR="00346D2D" w:rsidRPr="002F7DB5">
        <w:rPr>
          <w:b w:val="0"/>
          <w:sz w:val="22"/>
          <w:szCs w:val="22"/>
        </w:rPr>
        <w:tab/>
      </w:r>
      <w:r w:rsidR="00346D2D" w:rsidRPr="002F7DB5">
        <w:rPr>
          <w:sz w:val="22"/>
          <w:szCs w:val="22"/>
        </w:rPr>
        <w:t xml:space="preserve">Should the court modify the order to add language </w:t>
      </w:r>
      <w:r w:rsidR="00BC5CAE" w:rsidRPr="002F7DB5">
        <w:rPr>
          <w:sz w:val="22"/>
          <w:szCs w:val="22"/>
        </w:rPr>
        <w:t>allowing for</w:t>
      </w:r>
      <w:r w:rsidR="00346D2D" w:rsidRPr="002F7DB5">
        <w:rPr>
          <w:sz w:val="22"/>
          <w:szCs w:val="22"/>
        </w:rPr>
        <w:t xml:space="preserve"> a temporary reduction due to incarceration?</w:t>
      </w:r>
      <w:r w:rsidR="00BC5CAE" w:rsidRPr="002F7DB5">
        <w:rPr>
          <w:sz w:val="22"/>
          <w:szCs w:val="22"/>
        </w:rPr>
        <w:t xml:space="preserve"> (Abatement)</w:t>
      </w:r>
    </w:p>
    <w:p w14:paraId="12D8AF09" w14:textId="66C79E72" w:rsidR="00346D2D" w:rsidRPr="00C479DB" w:rsidRDefault="00346D2D" w:rsidP="002F7DB5">
      <w:pPr>
        <w:pStyle w:val="WAItem"/>
        <w:keepNext w:val="0"/>
        <w:numPr>
          <w:ilvl w:val="0"/>
          <w:numId w:val="0"/>
        </w:numPr>
        <w:spacing w:before="120"/>
        <w:ind w:left="1267" w:hanging="547"/>
        <w:outlineLvl w:val="9"/>
        <w:rPr>
          <w:b w:val="0"/>
          <w:sz w:val="22"/>
          <w:szCs w:val="22"/>
        </w:rPr>
      </w:pPr>
      <w:r w:rsidRPr="00C479DB">
        <w:rPr>
          <w:b w:val="0"/>
          <w:sz w:val="22"/>
          <w:szCs w:val="22"/>
        </w:rPr>
        <w:t>[  ]  Does not apply</w:t>
      </w:r>
      <w:r w:rsidR="0002206A">
        <w:rPr>
          <w:b w:val="0"/>
          <w:sz w:val="22"/>
          <w:szCs w:val="22"/>
        </w:rPr>
        <w:t xml:space="preserve">. </w:t>
      </w:r>
      <w:r w:rsidRPr="00C479DB">
        <w:rPr>
          <w:b w:val="0"/>
          <w:sz w:val="22"/>
          <w:szCs w:val="22"/>
        </w:rPr>
        <w:t>No change was requested.</w:t>
      </w:r>
    </w:p>
    <w:p w14:paraId="1DBFAA03" w14:textId="4960DA7D" w:rsidR="00277DEA" w:rsidRPr="00C00AB0" w:rsidRDefault="000F36DE" w:rsidP="002F7DB5">
      <w:pPr>
        <w:pStyle w:val="WAItem"/>
        <w:keepNext w:val="0"/>
        <w:numPr>
          <w:ilvl w:val="0"/>
          <w:numId w:val="0"/>
        </w:numPr>
        <w:spacing w:before="120"/>
        <w:ind w:left="1267" w:hanging="547"/>
        <w:outlineLvl w:val="9"/>
        <w:rPr>
          <w:sz w:val="22"/>
          <w:szCs w:val="22"/>
        </w:rPr>
      </w:pPr>
      <w:r>
        <w:rPr>
          <w:b w:val="0"/>
          <w:sz w:val="22"/>
          <w:szCs w:val="22"/>
        </w:rPr>
        <w:lastRenderedPageBreak/>
        <w:t xml:space="preserve">[ </w:t>
      </w:r>
      <w:r w:rsidR="00346D2D" w:rsidRPr="00C479DB">
        <w:rPr>
          <w:b w:val="0"/>
          <w:sz w:val="22"/>
          <w:szCs w:val="22"/>
        </w:rPr>
        <w:t xml:space="preserve"> ]  </w:t>
      </w:r>
      <w:r w:rsidR="00D434DD" w:rsidRPr="00C479DB">
        <w:rPr>
          <w:sz w:val="22"/>
          <w:szCs w:val="22"/>
        </w:rPr>
        <w:t>No</w:t>
      </w:r>
      <w:r w:rsidR="0002206A">
        <w:rPr>
          <w:sz w:val="22"/>
          <w:szCs w:val="22"/>
        </w:rPr>
        <w:t xml:space="preserve">. </w:t>
      </w:r>
      <w:r w:rsidR="00D434DD" w:rsidRPr="00C00AB0">
        <w:rPr>
          <w:b w:val="0"/>
          <w:sz w:val="22"/>
          <w:szCs w:val="22"/>
        </w:rPr>
        <w:t>The person who owes support is not currently incarcerated.</w:t>
      </w:r>
      <w:r w:rsidR="00B50399" w:rsidRPr="00C00AB0">
        <w:rPr>
          <w:sz w:val="22"/>
          <w:szCs w:val="22"/>
        </w:rPr>
        <w:t xml:space="preserve"> </w:t>
      </w:r>
    </w:p>
    <w:p w14:paraId="5CEA0257" w14:textId="0518ED9B" w:rsidR="00346D2D" w:rsidRPr="00C00AB0" w:rsidRDefault="00277DEA" w:rsidP="002F7DB5">
      <w:pPr>
        <w:pStyle w:val="WAItem"/>
        <w:keepNext w:val="0"/>
        <w:numPr>
          <w:ilvl w:val="0"/>
          <w:numId w:val="0"/>
        </w:numPr>
        <w:spacing w:before="120"/>
        <w:ind w:left="1073" w:hanging="353"/>
        <w:outlineLvl w:val="9"/>
        <w:rPr>
          <w:b w:val="0"/>
          <w:sz w:val="22"/>
          <w:szCs w:val="22"/>
        </w:rPr>
      </w:pPr>
      <w:r w:rsidRPr="00C00AB0">
        <w:rPr>
          <w:b w:val="0"/>
          <w:sz w:val="22"/>
          <w:szCs w:val="22"/>
        </w:rPr>
        <w:t xml:space="preserve">[  ]  </w:t>
      </w:r>
      <w:r w:rsidRPr="00C00AB0">
        <w:rPr>
          <w:sz w:val="22"/>
          <w:szCs w:val="22"/>
        </w:rPr>
        <w:t>Yes</w:t>
      </w:r>
      <w:r w:rsidR="0002206A" w:rsidRPr="002F7DB5">
        <w:rPr>
          <w:sz w:val="22"/>
          <w:szCs w:val="22"/>
        </w:rPr>
        <w:t>.</w:t>
      </w:r>
      <w:r w:rsidR="0002206A">
        <w:rPr>
          <w:b w:val="0"/>
          <w:sz w:val="22"/>
          <w:szCs w:val="22"/>
        </w:rPr>
        <w:t xml:space="preserve"> </w:t>
      </w:r>
      <w:r w:rsidRPr="00C00AB0">
        <w:rPr>
          <w:b w:val="0"/>
          <w:sz w:val="22"/>
          <w:szCs w:val="22"/>
        </w:rPr>
        <w:t>The current order does not provide for a temporary reduction (abatement) based on incarceration, and the person who owes support is in jail, prison</w:t>
      </w:r>
      <w:r w:rsidR="00676B34" w:rsidRPr="00C00AB0">
        <w:rPr>
          <w:b w:val="0"/>
          <w:sz w:val="22"/>
          <w:szCs w:val="22"/>
        </w:rPr>
        <w:t>,</w:t>
      </w:r>
      <w:r w:rsidRPr="00C00AB0">
        <w:rPr>
          <w:b w:val="0"/>
          <w:sz w:val="22"/>
          <w:szCs w:val="22"/>
        </w:rPr>
        <w:t xml:space="preserve"> or a correctional facility for at least </w:t>
      </w:r>
      <w:r w:rsidR="0002206A">
        <w:rPr>
          <w:b w:val="0"/>
          <w:sz w:val="22"/>
          <w:szCs w:val="22"/>
        </w:rPr>
        <w:t>6</w:t>
      </w:r>
      <w:r w:rsidRPr="00C00AB0">
        <w:rPr>
          <w:b w:val="0"/>
          <w:sz w:val="22"/>
          <w:szCs w:val="22"/>
        </w:rPr>
        <w:t xml:space="preserve"> months (or serving a sentence of more than </w:t>
      </w:r>
      <w:r w:rsidR="0002206A">
        <w:rPr>
          <w:b w:val="0"/>
          <w:sz w:val="22"/>
          <w:szCs w:val="22"/>
        </w:rPr>
        <w:t>6</w:t>
      </w:r>
      <w:r w:rsidRPr="00C00AB0">
        <w:rPr>
          <w:b w:val="0"/>
          <w:sz w:val="22"/>
          <w:szCs w:val="22"/>
        </w:rPr>
        <w:t xml:space="preserve"> months)</w:t>
      </w:r>
      <w:r w:rsidR="0002206A">
        <w:rPr>
          <w:b w:val="0"/>
          <w:sz w:val="22"/>
          <w:szCs w:val="22"/>
        </w:rPr>
        <w:t xml:space="preserve">. </w:t>
      </w:r>
      <w:r w:rsidRPr="00C00AB0">
        <w:rPr>
          <w:b w:val="0"/>
          <w:sz w:val="22"/>
          <w:szCs w:val="22"/>
        </w:rPr>
        <w:t>Abatement language should be included in the new Child Support Order.</w:t>
      </w:r>
    </w:p>
    <w:p w14:paraId="1868A7DD" w14:textId="77777777" w:rsidR="00277DEA" w:rsidRPr="002F7DB5" w:rsidRDefault="00A46DC0" w:rsidP="002F7DB5">
      <w:pPr>
        <w:pStyle w:val="WAItem"/>
        <w:keepNext w:val="0"/>
        <w:numPr>
          <w:ilvl w:val="0"/>
          <w:numId w:val="0"/>
        </w:numPr>
        <w:spacing w:before="120"/>
        <w:ind w:left="720" w:hanging="720"/>
        <w:rPr>
          <w:b w:val="0"/>
          <w:sz w:val="22"/>
          <w:szCs w:val="22"/>
        </w:rPr>
      </w:pPr>
      <w:r w:rsidRPr="002F7DB5">
        <w:rPr>
          <w:sz w:val="22"/>
          <w:szCs w:val="22"/>
        </w:rPr>
        <w:t>6.</w:t>
      </w:r>
      <w:r w:rsidRPr="002F7DB5">
        <w:rPr>
          <w:b w:val="0"/>
          <w:sz w:val="22"/>
          <w:szCs w:val="22"/>
        </w:rPr>
        <w:tab/>
      </w:r>
      <w:r w:rsidR="00A1226B" w:rsidRPr="002F7DB5">
        <w:rPr>
          <w:sz w:val="22"/>
          <w:szCs w:val="22"/>
        </w:rPr>
        <w:t>Should the court order a temporary</w:t>
      </w:r>
      <w:r w:rsidR="00B8019A" w:rsidRPr="002F7DB5">
        <w:rPr>
          <w:sz w:val="22"/>
          <w:szCs w:val="22"/>
        </w:rPr>
        <w:t xml:space="preserve"> reduction</w:t>
      </w:r>
      <w:r w:rsidR="00A1226B" w:rsidRPr="002F7DB5">
        <w:rPr>
          <w:sz w:val="22"/>
          <w:szCs w:val="22"/>
        </w:rPr>
        <w:t xml:space="preserve"> </w:t>
      </w:r>
      <w:r w:rsidR="00BC5CAE" w:rsidRPr="002F7DB5">
        <w:rPr>
          <w:sz w:val="22"/>
          <w:szCs w:val="22"/>
        </w:rPr>
        <w:t xml:space="preserve">due to incarceration?  </w:t>
      </w:r>
      <w:r w:rsidR="00B8019A" w:rsidRPr="002F7DB5">
        <w:rPr>
          <w:sz w:val="22"/>
          <w:szCs w:val="22"/>
        </w:rPr>
        <w:t>(</w:t>
      </w:r>
      <w:r w:rsidR="00BC5CAE" w:rsidRPr="002F7DB5">
        <w:rPr>
          <w:sz w:val="22"/>
          <w:szCs w:val="22"/>
        </w:rPr>
        <w:t>A</w:t>
      </w:r>
      <w:r w:rsidRPr="002F7DB5">
        <w:rPr>
          <w:sz w:val="22"/>
          <w:szCs w:val="22"/>
        </w:rPr>
        <w:t>batement</w:t>
      </w:r>
      <w:r w:rsidR="00B8019A" w:rsidRPr="002F7DB5">
        <w:rPr>
          <w:sz w:val="22"/>
          <w:szCs w:val="22"/>
        </w:rPr>
        <w:t>)</w:t>
      </w:r>
    </w:p>
    <w:p w14:paraId="01FC7E1D" w14:textId="419609C9" w:rsidR="00A1226B" w:rsidRPr="00C479DB" w:rsidRDefault="002F7DB5" w:rsidP="002F7DB5">
      <w:pPr>
        <w:pStyle w:val="WAItem"/>
        <w:keepNext w:val="0"/>
        <w:numPr>
          <w:ilvl w:val="0"/>
          <w:numId w:val="0"/>
        </w:numPr>
        <w:spacing w:before="120"/>
        <w:ind w:left="1080" w:hanging="360"/>
        <w:outlineLvl w:val="9"/>
        <w:rPr>
          <w:b w:val="0"/>
          <w:sz w:val="22"/>
          <w:szCs w:val="22"/>
        </w:rPr>
      </w:pPr>
      <w:r>
        <w:rPr>
          <w:b w:val="0"/>
          <w:sz w:val="22"/>
          <w:szCs w:val="22"/>
        </w:rPr>
        <w:t>[  ]</w:t>
      </w:r>
      <w:r>
        <w:rPr>
          <w:b w:val="0"/>
          <w:sz w:val="22"/>
          <w:szCs w:val="22"/>
        </w:rPr>
        <w:tab/>
      </w:r>
      <w:r w:rsidR="00A1226B" w:rsidRPr="00C479DB">
        <w:rPr>
          <w:b w:val="0"/>
          <w:sz w:val="22"/>
          <w:szCs w:val="22"/>
        </w:rPr>
        <w:t>Does not apply</w:t>
      </w:r>
      <w:r w:rsidR="0002206A">
        <w:rPr>
          <w:b w:val="0"/>
          <w:sz w:val="22"/>
          <w:szCs w:val="22"/>
        </w:rPr>
        <w:t xml:space="preserve">. </w:t>
      </w:r>
      <w:r w:rsidR="00A1226B" w:rsidRPr="00C479DB">
        <w:rPr>
          <w:b w:val="0"/>
          <w:sz w:val="22"/>
          <w:szCs w:val="22"/>
        </w:rPr>
        <w:t>No change was requested.</w:t>
      </w:r>
    </w:p>
    <w:p w14:paraId="4E7ED42F" w14:textId="53E1000B" w:rsidR="00816825" w:rsidRPr="00824180" w:rsidRDefault="002F7DB5" w:rsidP="002F7DB5">
      <w:pPr>
        <w:pStyle w:val="WAItem"/>
        <w:keepNext w:val="0"/>
        <w:numPr>
          <w:ilvl w:val="0"/>
          <w:numId w:val="0"/>
        </w:numPr>
        <w:spacing w:before="120"/>
        <w:ind w:left="1080" w:hanging="360"/>
        <w:outlineLvl w:val="9"/>
        <w:rPr>
          <w:b w:val="0"/>
          <w:sz w:val="22"/>
          <w:szCs w:val="22"/>
        </w:rPr>
      </w:pPr>
      <w:r>
        <w:rPr>
          <w:b w:val="0"/>
          <w:sz w:val="22"/>
          <w:szCs w:val="22"/>
        </w:rPr>
        <w:t>[  ]</w:t>
      </w:r>
      <w:r>
        <w:rPr>
          <w:b w:val="0"/>
          <w:sz w:val="22"/>
          <w:szCs w:val="22"/>
        </w:rPr>
        <w:tab/>
      </w:r>
      <w:r w:rsidR="00816825" w:rsidRPr="002F7DB5">
        <w:rPr>
          <w:sz w:val="22"/>
          <w:szCs w:val="22"/>
        </w:rPr>
        <w:t>No.</w:t>
      </w:r>
      <w:r w:rsidR="00816825" w:rsidRPr="002F7DB5">
        <w:rPr>
          <w:b w:val="0"/>
          <w:sz w:val="22"/>
          <w:szCs w:val="22"/>
        </w:rPr>
        <w:t xml:space="preserve"> The presumption in favor of abatement has been rebutted because it has been shown that the person who owes support has, or has access to, income or assets to provide support while incarcerated.</w:t>
      </w:r>
    </w:p>
    <w:p w14:paraId="729EEB03" w14:textId="0FDFBBD0" w:rsidR="00A1226B" w:rsidRPr="00C479DB" w:rsidRDefault="002F7DB5" w:rsidP="002F7DB5">
      <w:pPr>
        <w:pStyle w:val="WAItem"/>
        <w:keepNext w:val="0"/>
        <w:numPr>
          <w:ilvl w:val="0"/>
          <w:numId w:val="0"/>
        </w:numPr>
        <w:spacing w:before="120"/>
        <w:ind w:left="1080" w:hanging="360"/>
        <w:outlineLvl w:val="9"/>
        <w:rPr>
          <w:b w:val="0"/>
          <w:sz w:val="22"/>
          <w:szCs w:val="22"/>
        </w:rPr>
      </w:pPr>
      <w:r>
        <w:rPr>
          <w:b w:val="0"/>
          <w:sz w:val="22"/>
          <w:szCs w:val="22"/>
        </w:rPr>
        <w:t>[  ]</w:t>
      </w:r>
      <w:r>
        <w:rPr>
          <w:b w:val="0"/>
          <w:sz w:val="22"/>
          <w:szCs w:val="22"/>
        </w:rPr>
        <w:tab/>
      </w:r>
      <w:r w:rsidR="00A1226B" w:rsidRPr="00C479DB">
        <w:rPr>
          <w:sz w:val="22"/>
          <w:szCs w:val="22"/>
        </w:rPr>
        <w:t>No</w:t>
      </w:r>
      <w:r w:rsidR="0002206A">
        <w:rPr>
          <w:sz w:val="22"/>
          <w:szCs w:val="22"/>
        </w:rPr>
        <w:t xml:space="preserve">. </w:t>
      </w:r>
      <w:r w:rsidR="00A1226B" w:rsidRPr="00C479DB">
        <w:rPr>
          <w:b w:val="0"/>
          <w:sz w:val="22"/>
          <w:szCs w:val="22"/>
        </w:rPr>
        <w:t>DCS can administer the abatement.</w:t>
      </w:r>
    </w:p>
    <w:p w14:paraId="55AABE0F" w14:textId="26D99B69" w:rsidR="00BC5CAE" w:rsidRPr="00C00AB0" w:rsidRDefault="002F7DB5" w:rsidP="002F7DB5">
      <w:pPr>
        <w:pStyle w:val="WAItem"/>
        <w:keepNext w:val="0"/>
        <w:numPr>
          <w:ilvl w:val="0"/>
          <w:numId w:val="0"/>
        </w:numPr>
        <w:spacing w:before="120"/>
        <w:ind w:left="1087" w:hanging="360"/>
        <w:outlineLvl w:val="9"/>
        <w:rPr>
          <w:b w:val="0"/>
          <w:sz w:val="22"/>
          <w:szCs w:val="22"/>
        </w:rPr>
      </w:pPr>
      <w:r>
        <w:rPr>
          <w:b w:val="0"/>
          <w:sz w:val="22"/>
          <w:szCs w:val="22"/>
        </w:rPr>
        <w:t>[  ]</w:t>
      </w:r>
      <w:r>
        <w:rPr>
          <w:b w:val="0"/>
          <w:sz w:val="22"/>
          <w:szCs w:val="22"/>
        </w:rPr>
        <w:tab/>
      </w:r>
      <w:r w:rsidR="00A1226B" w:rsidRPr="00C00AB0">
        <w:rPr>
          <w:sz w:val="22"/>
          <w:szCs w:val="22"/>
        </w:rPr>
        <w:t>Yes</w:t>
      </w:r>
      <w:r w:rsidR="0002206A">
        <w:rPr>
          <w:sz w:val="22"/>
          <w:szCs w:val="22"/>
        </w:rPr>
        <w:t xml:space="preserve">. </w:t>
      </w:r>
      <w:r w:rsidR="00F46D1D" w:rsidRPr="00C00AB0">
        <w:rPr>
          <w:b w:val="0"/>
          <w:sz w:val="22"/>
          <w:szCs w:val="22"/>
        </w:rPr>
        <w:t xml:space="preserve">It has </w:t>
      </w:r>
      <w:r w:rsidR="00F15692" w:rsidRPr="00C00AB0">
        <w:rPr>
          <w:b w:val="0"/>
          <w:sz w:val="22"/>
          <w:szCs w:val="22"/>
        </w:rPr>
        <w:t xml:space="preserve">not </w:t>
      </w:r>
      <w:r w:rsidR="00F46D1D" w:rsidRPr="00C00AB0">
        <w:rPr>
          <w:b w:val="0"/>
          <w:sz w:val="22"/>
          <w:szCs w:val="22"/>
        </w:rPr>
        <w:t>been shown that the person who owes support has, or has access to, income or assets to provide support while incarcerated</w:t>
      </w:r>
      <w:r w:rsidR="0002206A">
        <w:rPr>
          <w:b w:val="0"/>
          <w:sz w:val="22"/>
          <w:szCs w:val="22"/>
        </w:rPr>
        <w:t xml:space="preserve">. </w:t>
      </w:r>
      <w:r w:rsidR="00212670" w:rsidRPr="00C00AB0">
        <w:rPr>
          <w:b w:val="0"/>
          <w:sz w:val="22"/>
          <w:szCs w:val="22"/>
        </w:rPr>
        <w:t xml:space="preserve">The court should temporarily reduce the total monthly child support amount to $10 while the person who owes support is in jail, prison, or a correctional facility for at least </w:t>
      </w:r>
      <w:r w:rsidR="0002206A">
        <w:rPr>
          <w:b w:val="0"/>
          <w:sz w:val="22"/>
          <w:szCs w:val="22"/>
        </w:rPr>
        <w:t>6</w:t>
      </w:r>
      <w:r w:rsidR="00212670" w:rsidRPr="00C00AB0">
        <w:rPr>
          <w:b w:val="0"/>
          <w:sz w:val="22"/>
          <w:szCs w:val="22"/>
        </w:rPr>
        <w:t xml:space="preserve"> months (or serving a sentence of more than </w:t>
      </w:r>
      <w:r w:rsidR="0002206A">
        <w:rPr>
          <w:b w:val="0"/>
          <w:sz w:val="22"/>
          <w:szCs w:val="22"/>
        </w:rPr>
        <w:t>6</w:t>
      </w:r>
      <w:r w:rsidR="00212670" w:rsidRPr="00C00AB0">
        <w:rPr>
          <w:b w:val="0"/>
          <w:sz w:val="22"/>
          <w:szCs w:val="22"/>
        </w:rPr>
        <w:t xml:space="preserve"> months)</w:t>
      </w:r>
      <w:r w:rsidR="0002206A">
        <w:rPr>
          <w:b w:val="0"/>
          <w:sz w:val="22"/>
          <w:szCs w:val="22"/>
        </w:rPr>
        <w:t xml:space="preserve">. </w:t>
      </w:r>
    </w:p>
    <w:p w14:paraId="124A3BEA" w14:textId="23D777D8" w:rsidR="00A1226B" w:rsidRPr="00C00AB0" w:rsidRDefault="00212670" w:rsidP="002F7DB5">
      <w:pPr>
        <w:pStyle w:val="WAItem"/>
        <w:keepNext w:val="0"/>
        <w:numPr>
          <w:ilvl w:val="0"/>
          <w:numId w:val="0"/>
        </w:numPr>
        <w:spacing w:before="120"/>
        <w:ind w:left="1087"/>
        <w:outlineLvl w:val="9"/>
        <w:rPr>
          <w:b w:val="0"/>
          <w:sz w:val="22"/>
          <w:szCs w:val="22"/>
        </w:rPr>
      </w:pPr>
      <w:r w:rsidRPr="00C00AB0">
        <w:rPr>
          <w:b w:val="0"/>
          <w:sz w:val="22"/>
          <w:szCs w:val="22"/>
        </w:rPr>
        <w:t>The support will remain $10 a month through the third month after the person who owes support is released</w:t>
      </w:r>
      <w:r w:rsidR="0002206A">
        <w:rPr>
          <w:b w:val="0"/>
          <w:sz w:val="22"/>
          <w:szCs w:val="22"/>
        </w:rPr>
        <w:t xml:space="preserve">. </w:t>
      </w:r>
      <w:r w:rsidRPr="00C00AB0">
        <w:rPr>
          <w:b w:val="0"/>
          <w:sz w:val="22"/>
          <w:szCs w:val="22"/>
        </w:rPr>
        <w:t>After the third month, the support will be 50% of the original amount stated in the current order or $50 per child, whichever is more</w:t>
      </w:r>
      <w:r w:rsidR="00BC5CAE" w:rsidRPr="00C00AB0">
        <w:rPr>
          <w:b w:val="0"/>
          <w:sz w:val="22"/>
          <w:szCs w:val="22"/>
        </w:rPr>
        <w:t>, unless a petition for modification has been filed</w:t>
      </w:r>
      <w:r w:rsidR="0002206A">
        <w:rPr>
          <w:b w:val="0"/>
          <w:sz w:val="22"/>
          <w:szCs w:val="22"/>
        </w:rPr>
        <w:t xml:space="preserve">. </w:t>
      </w:r>
      <w:r w:rsidRPr="00C00AB0">
        <w:rPr>
          <w:b w:val="0"/>
          <w:sz w:val="22"/>
          <w:szCs w:val="22"/>
        </w:rPr>
        <w:t>One year after release</w:t>
      </w:r>
      <w:r w:rsidR="00676B34" w:rsidRPr="00C00AB0">
        <w:rPr>
          <w:b w:val="0"/>
          <w:sz w:val="22"/>
          <w:szCs w:val="22"/>
        </w:rPr>
        <w:t>,</w:t>
      </w:r>
      <w:r w:rsidRPr="00C00AB0">
        <w:rPr>
          <w:b w:val="0"/>
          <w:sz w:val="22"/>
          <w:szCs w:val="22"/>
        </w:rPr>
        <w:t xml:space="preserve"> the support will return to the original amount stated in the current order</w:t>
      </w:r>
      <w:r w:rsidR="0002206A">
        <w:rPr>
          <w:b w:val="0"/>
          <w:sz w:val="22"/>
          <w:szCs w:val="22"/>
        </w:rPr>
        <w:t xml:space="preserve">. </w:t>
      </w:r>
      <w:r w:rsidR="000A35CE" w:rsidRPr="00C00AB0">
        <w:rPr>
          <w:b w:val="0"/>
          <w:sz w:val="22"/>
          <w:szCs w:val="22"/>
        </w:rPr>
        <w:t>This temporary abatement of the child support obligation does not constitute modification or adjustment of the order.</w:t>
      </w:r>
    </w:p>
    <w:p w14:paraId="44E93A27" w14:textId="1C1D6AB2" w:rsidR="00270C3A" w:rsidRPr="002F7DB5" w:rsidRDefault="00270C3A" w:rsidP="002F7DB5">
      <w:pPr>
        <w:pStyle w:val="WAItem"/>
        <w:keepNext w:val="0"/>
        <w:numPr>
          <w:ilvl w:val="0"/>
          <w:numId w:val="0"/>
        </w:numPr>
        <w:spacing w:before="120"/>
        <w:ind w:left="720" w:hanging="720"/>
        <w:rPr>
          <w:b w:val="0"/>
          <w:sz w:val="22"/>
          <w:szCs w:val="22"/>
        </w:rPr>
      </w:pPr>
      <w:r w:rsidRPr="002F7DB5">
        <w:rPr>
          <w:sz w:val="22"/>
          <w:szCs w:val="22"/>
        </w:rPr>
        <w:t>7</w:t>
      </w:r>
      <w:r w:rsidRPr="002F7DB5">
        <w:rPr>
          <w:b w:val="0"/>
          <w:sz w:val="22"/>
          <w:szCs w:val="22"/>
        </w:rPr>
        <w:t>.</w:t>
      </w:r>
      <w:r w:rsidR="000F36DE">
        <w:rPr>
          <w:b w:val="0"/>
          <w:sz w:val="22"/>
          <w:szCs w:val="22"/>
        </w:rPr>
        <w:tab/>
      </w:r>
      <w:r w:rsidRPr="002F7DB5">
        <w:rPr>
          <w:sz w:val="22"/>
          <w:szCs w:val="22"/>
        </w:rPr>
        <w:t>Should the court change the temporary reduction (abatement) already in effect?</w:t>
      </w:r>
    </w:p>
    <w:p w14:paraId="4268C235" w14:textId="2F92DE3F" w:rsidR="00270C3A" w:rsidRPr="00C479DB" w:rsidRDefault="00270C3A" w:rsidP="002F7DB5">
      <w:pPr>
        <w:pStyle w:val="WAItem"/>
        <w:keepNext w:val="0"/>
        <w:numPr>
          <w:ilvl w:val="0"/>
          <w:numId w:val="0"/>
        </w:numPr>
        <w:spacing w:before="120"/>
        <w:ind w:left="1080" w:hanging="360"/>
        <w:outlineLvl w:val="9"/>
        <w:rPr>
          <w:b w:val="0"/>
          <w:sz w:val="22"/>
          <w:szCs w:val="22"/>
        </w:rPr>
      </w:pPr>
      <w:r w:rsidRPr="00C479DB">
        <w:rPr>
          <w:b w:val="0"/>
          <w:sz w:val="22"/>
          <w:szCs w:val="22"/>
        </w:rPr>
        <w:t>[  ]  Does not apply</w:t>
      </w:r>
      <w:r w:rsidR="0002206A">
        <w:rPr>
          <w:b w:val="0"/>
          <w:sz w:val="22"/>
          <w:szCs w:val="22"/>
        </w:rPr>
        <w:t xml:space="preserve">. </w:t>
      </w:r>
      <w:r w:rsidRPr="00C479DB">
        <w:rPr>
          <w:b w:val="0"/>
          <w:sz w:val="22"/>
          <w:szCs w:val="22"/>
        </w:rPr>
        <w:t>No change was requested.</w:t>
      </w:r>
    </w:p>
    <w:p w14:paraId="47EF5581" w14:textId="77777777" w:rsidR="00270C3A" w:rsidRPr="00C00AB0" w:rsidRDefault="00270C3A" w:rsidP="002F7DB5">
      <w:pPr>
        <w:pStyle w:val="WAItem"/>
        <w:keepNext w:val="0"/>
        <w:numPr>
          <w:ilvl w:val="0"/>
          <w:numId w:val="0"/>
        </w:numPr>
        <w:spacing w:before="120"/>
        <w:ind w:left="1080" w:hanging="360"/>
        <w:outlineLvl w:val="9"/>
        <w:rPr>
          <w:b w:val="0"/>
          <w:sz w:val="22"/>
          <w:szCs w:val="22"/>
        </w:rPr>
      </w:pPr>
      <w:r w:rsidRPr="00C479DB">
        <w:rPr>
          <w:b w:val="0"/>
          <w:sz w:val="22"/>
          <w:szCs w:val="22"/>
        </w:rPr>
        <w:t>[  ]  No. The current temporary reduction (abatement) should remain as previously ordered by the court or as administered by DCS.</w:t>
      </w:r>
    </w:p>
    <w:p w14:paraId="43AFFF11" w14:textId="77777777" w:rsidR="00270C3A" w:rsidRPr="00C00AB0" w:rsidRDefault="00270C3A" w:rsidP="002F7DB5">
      <w:pPr>
        <w:pStyle w:val="WAItem"/>
        <w:keepNext w:val="0"/>
        <w:numPr>
          <w:ilvl w:val="0"/>
          <w:numId w:val="0"/>
        </w:numPr>
        <w:spacing w:before="120"/>
        <w:ind w:left="1080" w:hanging="360"/>
        <w:outlineLvl w:val="9"/>
        <w:rPr>
          <w:b w:val="0"/>
          <w:sz w:val="22"/>
          <w:szCs w:val="22"/>
        </w:rPr>
      </w:pPr>
      <w:r w:rsidRPr="00C00AB0">
        <w:rPr>
          <w:b w:val="0"/>
          <w:sz w:val="22"/>
          <w:szCs w:val="22"/>
        </w:rPr>
        <w:t>[  ]  Yes. The temporary reduction (abatement) previously ordered by the court or as administered by DCS should be changed because:</w:t>
      </w:r>
    </w:p>
    <w:p w14:paraId="51D91AC6" w14:textId="77777777" w:rsidR="00270C3A" w:rsidRPr="00C00AB0" w:rsidRDefault="00270C3A" w:rsidP="002F7DB5">
      <w:pPr>
        <w:pStyle w:val="WAItem"/>
        <w:keepNext w:val="0"/>
        <w:numPr>
          <w:ilvl w:val="0"/>
          <w:numId w:val="0"/>
        </w:numPr>
        <w:tabs>
          <w:tab w:val="left" w:pos="9180"/>
        </w:tabs>
        <w:spacing w:before="120"/>
        <w:ind w:left="1087"/>
        <w:outlineLvl w:val="9"/>
        <w:rPr>
          <w:b w:val="0"/>
          <w:sz w:val="22"/>
          <w:szCs w:val="22"/>
          <w:u w:val="single"/>
        </w:rPr>
      </w:pPr>
      <w:r w:rsidRPr="00C00AB0">
        <w:rPr>
          <w:b w:val="0"/>
          <w:sz w:val="22"/>
          <w:szCs w:val="22"/>
          <w:u w:val="single"/>
        </w:rPr>
        <w:tab/>
      </w:r>
      <w:r w:rsidRPr="00C00AB0">
        <w:rPr>
          <w:b w:val="0"/>
          <w:sz w:val="22"/>
          <w:szCs w:val="22"/>
          <w:u w:val="single"/>
        </w:rPr>
        <w:tab/>
      </w:r>
    </w:p>
    <w:p w14:paraId="10E4F17A" w14:textId="77777777" w:rsidR="00270C3A" w:rsidRPr="00C00AB0" w:rsidRDefault="00270C3A" w:rsidP="002F7DB5">
      <w:pPr>
        <w:pStyle w:val="WAItem"/>
        <w:keepNext w:val="0"/>
        <w:numPr>
          <w:ilvl w:val="0"/>
          <w:numId w:val="0"/>
        </w:numPr>
        <w:tabs>
          <w:tab w:val="left" w:pos="9180"/>
        </w:tabs>
        <w:spacing w:before="120"/>
        <w:ind w:left="1087"/>
        <w:outlineLvl w:val="9"/>
        <w:rPr>
          <w:b w:val="0"/>
          <w:sz w:val="22"/>
          <w:szCs w:val="22"/>
          <w:u w:val="single"/>
        </w:rPr>
      </w:pPr>
      <w:r w:rsidRPr="00C00AB0">
        <w:rPr>
          <w:b w:val="0"/>
          <w:sz w:val="22"/>
          <w:szCs w:val="22"/>
          <w:u w:val="single"/>
        </w:rPr>
        <w:tab/>
      </w:r>
      <w:r w:rsidRPr="00C00AB0">
        <w:rPr>
          <w:b w:val="0"/>
          <w:sz w:val="22"/>
          <w:szCs w:val="22"/>
          <w:u w:val="single"/>
        </w:rPr>
        <w:tab/>
      </w:r>
    </w:p>
    <w:p w14:paraId="3A109D1A" w14:textId="77777777" w:rsidR="00270C3A" w:rsidRPr="00C00AB0" w:rsidRDefault="00270C3A" w:rsidP="002F7DB5">
      <w:pPr>
        <w:pStyle w:val="WAItem"/>
        <w:keepNext w:val="0"/>
        <w:numPr>
          <w:ilvl w:val="0"/>
          <w:numId w:val="0"/>
        </w:numPr>
        <w:tabs>
          <w:tab w:val="left" w:pos="9180"/>
        </w:tabs>
        <w:spacing w:before="120"/>
        <w:ind w:left="1087"/>
        <w:outlineLvl w:val="9"/>
        <w:rPr>
          <w:b w:val="0"/>
          <w:sz w:val="22"/>
          <w:szCs w:val="22"/>
          <w:u w:val="single"/>
        </w:rPr>
      </w:pPr>
      <w:r w:rsidRPr="00C00AB0">
        <w:rPr>
          <w:b w:val="0"/>
          <w:sz w:val="22"/>
          <w:szCs w:val="22"/>
          <w:u w:val="single"/>
        </w:rPr>
        <w:tab/>
      </w:r>
      <w:r w:rsidRPr="00C00AB0">
        <w:rPr>
          <w:b w:val="0"/>
          <w:sz w:val="22"/>
          <w:szCs w:val="22"/>
          <w:u w:val="single"/>
        </w:rPr>
        <w:tab/>
      </w:r>
    </w:p>
    <w:p w14:paraId="2A67C8BC" w14:textId="77777777" w:rsidR="00270C3A" w:rsidRPr="00C00AB0" w:rsidRDefault="00270C3A" w:rsidP="002F7DB5">
      <w:pPr>
        <w:pStyle w:val="WAItem"/>
        <w:keepNext w:val="0"/>
        <w:numPr>
          <w:ilvl w:val="0"/>
          <w:numId w:val="0"/>
        </w:numPr>
        <w:tabs>
          <w:tab w:val="left" w:pos="9180"/>
        </w:tabs>
        <w:spacing w:before="120"/>
        <w:ind w:left="1080"/>
        <w:outlineLvl w:val="9"/>
        <w:rPr>
          <w:b w:val="0"/>
          <w:sz w:val="22"/>
          <w:szCs w:val="22"/>
        </w:rPr>
      </w:pPr>
      <w:r w:rsidRPr="00C00AB0">
        <w:rPr>
          <w:b w:val="0"/>
          <w:sz w:val="22"/>
          <w:szCs w:val="22"/>
        </w:rPr>
        <w:t xml:space="preserve">The monthly child support amount should be as written in the new </w:t>
      </w:r>
      <w:r w:rsidRPr="00C00AB0">
        <w:rPr>
          <w:b w:val="0"/>
          <w:i/>
          <w:sz w:val="22"/>
          <w:szCs w:val="22"/>
        </w:rPr>
        <w:t>Child Support Order</w:t>
      </w:r>
      <w:r w:rsidRPr="00C00AB0">
        <w:rPr>
          <w:b w:val="0"/>
          <w:sz w:val="22"/>
          <w:szCs w:val="22"/>
        </w:rPr>
        <w:t>.</w:t>
      </w:r>
    </w:p>
    <w:p w14:paraId="6A8CA96A" w14:textId="77777777" w:rsidR="008559BA" w:rsidRPr="002F7DB5" w:rsidRDefault="009512A9" w:rsidP="002F7DB5">
      <w:pPr>
        <w:pStyle w:val="WAItem"/>
        <w:keepNext w:val="0"/>
        <w:numPr>
          <w:ilvl w:val="0"/>
          <w:numId w:val="0"/>
        </w:numPr>
        <w:spacing w:before="120"/>
        <w:ind w:left="720" w:hanging="720"/>
        <w:rPr>
          <w:spacing w:val="-2"/>
          <w:sz w:val="22"/>
          <w:szCs w:val="22"/>
        </w:rPr>
      </w:pPr>
      <w:r w:rsidRPr="002F7DB5">
        <w:rPr>
          <w:sz w:val="22"/>
          <w:szCs w:val="22"/>
        </w:rPr>
        <w:t>8</w:t>
      </w:r>
      <w:r w:rsidR="00657E95" w:rsidRPr="002F7DB5">
        <w:rPr>
          <w:sz w:val="22"/>
          <w:szCs w:val="22"/>
        </w:rPr>
        <w:t>.</w:t>
      </w:r>
      <w:r w:rsidR="00657E95" w:rsidRPr="002F7DB5">
        <w:rPr>
          <w:sz w:val="22"/>
          <w:szCs w:val="22"/>
        </w:rPr>
        <w:tab/>
      </w:r>
      <w:r w:rsidR="008559BA" w:rsidRPr="002F7DB5">
        <w:rPr>
          <w:sz w:val="22"/>
          <w:szCs w:val="22"/>
        </w:rPr>
        <w:t xml:space="preserve">Should the court </w:t>
      </w:r>
      <w:r w:rsidR="00495B32" w:rsidRPr="002F7DB5">
        <w:rPr>
          <w:sz w:val="22"/>
          <w:szCs w:val="22"/>
        </w:rPr>
        <w:t>modify</w:t>
      </w:r>
      <w:r w:rsidR="008559BA" w:rsidRPr="002F7DB5">
        <w:rPr>
          <w:sz w:val="22"/>
          <w:szCs w:val="22"/>
        </w:rPr>
        <w:t xml:space="preserve"> the end date</w:t>
      </w:r>
      <w:r w:rsidR="008559BA" w:rsidRPr="002F7DB5">
        <w:rPr>
          <w:spacing w:val="-2"/>
          <w:sz w:val="22"/>
          <w:szCs w:val="22"/>
        </w:rPr>
        <w:t xml:space="preserve"> for child support?</w:t>
      </w:r>
    </w:p>
    <w:p w14:paraId="314C2E89" w14:textId="3064D77A" w:rsidR="00FA24D4" w:rsidRPr="00C00AB0" w:rsidRDefault="00973527" w:rsidP="002F7DB5">
      <w:pPr>
        <w:pStyle w:val="WABody6above"/>
        <w:tabs>
          <w:tab w:val="left" w:pos="9360"/>
        </w:tabs>
        <w:ind w:left="1080"/>
      </w:pPr>
      <w:r w:rsidRPr="00C479DB">
        <w:t>[  ]</w:t>
      </w:r>
      <w:r w:rsidR="00FA24D4" w:rsidRPr="00C479DB">
        <w:tab/>
        <w:t>Does not apply</w:t>
      </w:r>
      <w:r w:rsidR="0002206A">
        <w:t xml:space="preserve">. </w:t>
      </w:r>
      <w:r w:rsidR="00FA24D4" w:rsidRPr="00C479DB">
        <w:t xml:space="preserve">No </w:t>
      </w:r>
      <w:r w:rsidR="00CA528A" w:rsidRPr="00C479DB">
        <w:t xml:space="preserve">change </w:t>
      </w:r>
      <w:r w:rsidR="00FA24D4" w:rsidRPr="00C00AB0">
        <w:t xml:space="preserve">was requested.  </w:t>
      </w:r>
    </w:p>
    <w:p w14:paraId="52A20E3E" w14:textId="6E0FAAE6" w:rsidR="00FA24D4" w:rsidRPr="00C00AB0" w:rsidRDefault="00973527" w:rsidP="002F7DB5">
      <w:pPr>
        <w:pStyle w:val="WABody6above"/>
        <w:tabs>
          <w:tab w:val="left" w:pos="9360"/>
        </w:tabs>
        <w:ind w:left="1080"/>
      </w:pPr>
      <w:r w:rsidRPr="00C00AB0">
        <w:t>[  ]</w:t>
      </w:r>
      <w:r w:rsidR="00FA24D4" w:rsidRPr="00C00AB0">
        <w:tab/>
      </w:r>
      <w:r w:rsidR="00FA24D4" w:rsidRPr="00C00AB0">
        <w:rPr>
          <w:b/>
        </w:rPr>
        <w:t>No</w:t>
      </w:r>
      <w:r w:rsidR="0002206A">
        <w:rPr>
          <w:b/>
        </w:rPr>
        <w:t xml:space="preserve">. </w:t>
      </w:r>
      <w:r w:rsidR="00FA24D4" w:rsidRPr="00C00AB0">
        <w:t xml:space="preserve">The end date for child support should </w:t>
      </w:r>
      <w:r w:rsidR="00FA24D4" w:rsidRPr="00C00AB0">
        <w:rPr>
          <w:b/>
        </w:rPr>
        <w:t>not</w:t>
      </w:r>
      <w:r w:rsidR="00FA24D4" w:rsidRPr="00C00AB0">
        <w:t xml:space="preserve"> be changed because there are no valid reasons to </w:t>
      </w:r>
      <w:r w:rsidR="00CA528A" w:rsidRPr="00C00AB0">
        <w:t xml:space="preserve">change </w:t>
      </w:r>
      <w:r w:rsidR="00FA24D4" w:rsidRPr="00C00AB0">
        <w:t>it</w:t>
      </w:r>
      <w:r w:rsidR="0002206A">
        <w:t xml:space="preserve">. </w:t>
      </w:r>
      <w:r w:rsidR="00FA24D4" w:rsidRPr="00C00AB0">
        <w:rPr>
          <w:i/>
        </w:rPr>
        <w:t>(Explain why the reasons in the Petition are not valid):</w:t>
      </w:r>
      <w:r w:rsidR="00FA24D4" w:rsidRPr="00C00AB0">
        <w:t xml:space="preserve"> </w:t>
      </w:r>
    </w:p>
    <w:p w14:paraId="2E093D83" w14:textId="77777777" w:rsidR="00FA24D4" w:rsidRPr="00C00AB0" w:rsidRDefault="00FA24D4" w:rsidP="002F7DB5">
      <w:pPr>
        <w:pStyle w:val="WABody6above"/>
        <w:tabs>
          <w:tab w:val="left" w:pos="9360"/>
        </w:tabs>
        <w:ind w:left="1080" w:firstLine="0"/>
        <w:rPr>
          <w:u w:val="single"/>
        </w:rPr>
      </w:pPr>
      <w:r w:rsidRPr="00C00AB0">
        <w:rPr>
          <w:u w:val="single"/>
        </w:rPr>
        <w:tab/>
      </w:r>
    </w:p>
    <w:p w14:paraId="33898E07" w14:textId="77777777" w:rsidR="00FA24D4" w:rsidRPr="00C00AB0" w:rsidRDefault="00FA24D4" w:rsidP="002F7DB5">
      <w:pPr>
        <w:pStyle w:val="WABody6above"/>
        <w:tabs>
          <w:tab w:val="left" w:pos="9360"/>
        </w:tabs>
        <w:ind w:left="1080" w:firstLine="0"/>
      </w:pPr>
      <w:r w:rsidRPr="00C00AB0">
        <w:rPr>
          <w:u w:val="single"/>
        </w:rPr>
        <w:tab/>
      </w:r>
    </w:p>
    <w:p w14:paraId="3F1A684D" w14:textId="6A1C2945" w:rsidR="008559BA" w:rsidRPr="00C00AB0" w:rsidRDefault="00973527" w:rsidP="002F7DB5">
      <w:pPr>
        <w:pStyle w:val="WABody6above"/>
        <w:tabs>
          <w:tab w:val="left" w:pos="9360"/>
        </w:tabs>
        <w:ind w:left="1080"/>
      </w:pPr>
      <w:r w:rsidRPr="00C00AB0">
        <w:lastRenderedPageBreak/>
        <w:t>[  ]</w:t>
      </w:r>
      <w:r w:rsidR="008559BA" w:rsidRPr="00C00AB0">
        <w:tab/>
      </w:r>
      <w:r w:rsidR="008559BA" w:rsidRPr="00C00AB0">
        <w:rPr>
          <w:b/>
        </w:rPr>
        <w:t>Yes</w:t>
      </w:r>
      <w:r w:rsidR="0002206A">
        <w:rPr>
          <w:b/>
        </w:rPr>
        <w:t xml:space="preserve">. </w:t>
      </w:r>
      <w:r w:rsidR="008559BA" w:rsidRPr="00C00AB0">
        <w:t xml:space="preserve">The end date should be changed </w:t>
      </w:r>
      <w:r w:rsidR="00967FFE" w:rsidRPr="00C00AB0">
        <w:t xml:space="preserve">as written in the new </w:t>
      </w:r>
      <w:r w:rsidR="00967FFE" w:rsidRPr="00C00AB0">
        <w:rPr>
          <w:i/>
        </w:rPr>
        <w:t>Child Support Order</w:t>
      </w:r>
      <w:r w:rsidR="00967FFE" w:rsidRPr="00C00AB0">
        <w:t xml:space="preserve"> </w:t>
      </w:r>
      <w:r w:rsidR="008559BA" w:rsidRPr="00C00AB0">
        <w:t xml:space="preserve">because </w:t>
      </w:r>
      <w:r w:rsidR="008559BA" w:rsidRPr="00C00AB0">
        <w:rPr>
          <w:i/>
        </w:rPr>
        <w:t>(check all that apply):</w:t>
      </w:r>
    </w:p>
    <w:p w14:paraId="73202FEE" w14:textId="77777777" w:rsidR="008F3666" w:rsidRPr="00C00AB0" w:rsidRDefault="00973527" w:rsidP="002F7DB5">
      <w:pPr>
        <w:pStyle w:val="WABody6above"/>
        <w:ind w:left="1440"/>
      </w:pPr>
      <w:r w:rsidRPr="00C00AB0">
        <w:t>[  ]</w:t>
      </w:r>
      <w:r w:rsidR="008F3666" w:rsidRPr="00C00AB0">
        <w:tab/>
      </w:r>
      <w:r w:rsidR="008F3666" w:rsidRPr="00C00AB0">
        <w:rPr>
          <w:b/>
        </w:rPr>
        <w:t xml:space="preserve">Agreement </w:t>
      </w:r>
      <w:r w:rsidR="008F3666" w:rsidRPr="00C00AB0">
        <w:t xml:space="preserve">– The parties agree to the changes.  </w:t>
      </w:r>
    </w:p>
    <w:p w14:paraId="34DBB51F" w14:textId="6832F8D5" w:rsidR="00FA24D4" w:rsidRPr="00C00AB0" w:rsidRDefault="00973527" w:rsidP="002F7DB5">
      <w:pPr>
        <w:pStyle w:val="WABody6above"/>
        <w:tabs>
          <w:tab w:val="left" w:pos="7560"/>
        </w:tabs>
        <w:ind w:left="1440"/>
      </w:pPr>
      <w:r w:rsidRPr="00C00AB0">
        <w:t>[  ]</w:t>
      </w:r>
      <w:r w:rsidR="008559BA" w:rsidRPr="00C00AB0">
        <w:tab/>
      </w:r>
      <w:r w:rsidR="008559BA" w:rsidRPr="00C00AB0">
        <w:rPr>
          <w:b/>
        </w:rPr>
        <w:t>Finish</w:t>
      </w:r>
      <w:r w:rsidR="008559BA" w:rsidRPr="00C00AB0">
        <w:t xml:space="preserve"> </w:t>
      </w:r>
      <w:r w:rsidR="008559BA" w:rsidRPr="00C00AB0">
        <w:rPr>
          <w:b/>
        </w:rPr>
        <w:t>High School</w:t>
      </w:r>
      <w:r w:rsidR="008559BA" w:rsidRPr="00C00AB0">
        <w:t xml:space="preserve"> – The current order was signed at least </w:t>
      </w:r>
      <w:r w:rsidR="005806C6">
        <w:t>1</w:t>
      </w:r>
      <w:r w:rsidR="005806C6" w:rsidRPr="00C00AB0">
        <w:t xml:space="preserve"> </w:t>
      </w:r>
      <w:r w:rsidR="008559BA" w:rsidRPr="00C00AB0">
        <w:t xml:space="preserve">year ago. </w:t>
      </w:r>
      <w:r w:rsidR="008559BA" w:rsidRPr="00C00AB0">
        <w:rPr>
          <w:i/>
        </w:rPr>
        <w:t>(Child’s name):</w:t>
      </w:r>
      <w:r w:rsidR="008559BA" w:rsidRPr="00C00AB0">
        <w:t xml:space="preserve"> </w:t>
      </w:r>
      <w:r w:rsidR="008559BA" w:rsidRPr="00C00AB0">
        <w:rPr>
          <w:u w:val="single"/>
        </w:rPr>
        <w:tab/>
      </w:r>
      <w:r w:rsidR="008559BA" w:rsidRPr="00C00AB0">
        <w:t xml:space="preserve"> will still be in high school when </w:t>
      </w:r>
      <w:r w:rsidR="005806C6">
        <w:t>they</w:t>
      </w:r>
      <w:r w:rsidR="008559BA" w:rsidRPr="00C00AB0">
        <w:t xml:space="preserve"> turn 18 and will need support until </w:t>
      </w:r>
      <w:r w:rsidR="005806C6">
        <w:t>they</w:t>
      </w:r>
      <w:r w:rsidR="008559BA" w:rsidRPr="00C00AB0">
        <w:t xml:space="preserve"> finish high school.</w:t>
      </w:r>
    </w:p>
    <w:p w14:paraId="6BC0433F" w14:textId="0A106468" w:rsidR="008559BA" w:rsidRPr="00C00AB0" w:rsidRDefault="00973527" w:rsidP="002F7DB5">
      <w:pPr>
        <w:pStyle w:val="WABody6above"/>
        <w:tabs>
          <w:tab w:val="left" w:pos="4320"/>
          <w:tab w:val="left" w:pos="9360"/>
        </w:tabs>
        <w:ind w:left="1440"/>
        <w:rPr>
          <w:u w:val="single"/>
        </w:rPr>
      </w:pPr>
      <w:r w:rsidRPr="00C00AB0">
        <w:t>[  ]</w:t>
      </w:r>
      <w:r w:rsidR="008559BA" w:rsidRPr="00C00AB0">
        <w:tab/>
      </w:r>
      <w:r w:rsidR="008559BA" w:rsidRPr="00C00AB0">
        <w:rPr>
          <w:b/>
        </w:rPr>
        <w:t>Dependent Adult Child</w:t>
      </w:r>
      <w:r w:rsidR="008559BA" w:rsidRPr="00C00AB0">
        <w:t xml:space="preserve"> – The current order says support must be paid for each child until </w:t>
      </w:r>
      <w:r w:rsidR="00B2733B" w:rsidRPr="00C00AB0">
        <w:t xml:space="preserve">each </w:t>
      </w:r>
      <w:r w:rsidR="008559BA" w:rsidRPr="00C00AB0">
        <w:t>child turns 18 or is no longer enrolled in high school, whichever happens last</w:t>
      </w:r>
      <w:r w:rsidR="0002206A">
        <w:t xml:space="preserve">. </w:t>
      </w:r>
      <w:r w:rsidR="008559BA" w:rsidRPr="00C00AB0">
        <w:t xml:space="preserve">Support should continue past this time for </w:t>
      </w:r>
      <w:r w:rsidR="008559BA" w:rsidRPr="00C00AB0">
        <w:rPr>
          <w:i/>
        </w:rPr>
        <w:t>(child’s name):</w:t>
      </w:r>
      <w:r w:rsidR="008559BA" w:rsidRPr="00C00AB0">
        <w:t xml:space="preserve"> </w:t>
      </w:r>
      <w:r w:rsidR="008559BA" w:rsidRPr="00C00AB0">
        <w:rPr>
          <w:u w:val="single"/>
        </w:rPr>
        <w:tab/>
      </w:r>
      <w:r w:rsidR="008559BA" w:rsidRPr="00C00AB0">
        <w:t xml:space="preserve"> </w:t>
      </w:r>
      <w:r w:rsidR="008559BA" w:rsidRPr="00C00AB0">
        <w:br/>
      </w:r>
      <w:r w:rsidR="008559BA" w:rsidRPr="00C00AB0">
        <w:rPr>
          <w:u w:val="single"/>
        </w:rPr>
        <w:t xml:space="preserve"> </w:t>
      </w:r>
      <w:r w:rsidR="008559BA" w:rsidRPr="00C00AB0">
        <w:rPr>
          <w:u w:val="single"/>
        </w:rPr>
        <w:tab/>
      </w:r>
      <w:r w:rsidR="008559BA" w:rsidRPr="00C00AB0">
        <w:t xml:space="preserve"> because this child will be unable to support </w:t>
      </w:r>
      <w:r w:rsidR="005806C6">
        <w:t>themself</w:t>
      </w:r>
      <w:r w:rsidR="008559BA" w:rsidRPr="00C00AB0">
        <w:t xml:space="preserve"> and will remain dependent past the age of 18</w:t>
      </w:r>
      <w:r w:rsidR="0002206A">
        <w:t xml:space="preserve">. </w:t>
      </w:r>
      <w:r w:rsidR="008559BA" w:rsidRPr="00C00AB0">
        <w:t>This child’s situation has changed substantially since the current order was signed</w:t>
      </w:r>
      <w:r w:rsidR="0002206A">
        <w:t xml:space="preserve">. </w:t>
      </w:r>
      <w:r w:rsidR="008559BA" w:rsidRPr="00C00AB0">
        <w:rPr>
          <w:i/>
        </w:rPr>
        <w:t xml:space="preserve">(Describe): </w:t>
      </w:r>
    </w:p>
    <w:p w14:paraId="49E0B1AF" w14:textId="77777777" w:rsidR="00F1581D" w:rsidRPr="00C00AB0" w:rsidRDefault="00F1581D" w:rsidP="002F7DB5">
      <w:pPr>
        <w:pStyle w:val="WABody6above"/>
        <w:tabs>
          <w:tab w:val="left" w:pos="9360"/>
        </w:tabs>
        <w:ind w:left="1440" w:firstLine="0"/>
        <w:rPr>
          <w:u w:val="single"/>
        </w:rPr>
      </w:pPr>
      <w:r w:rsidRPr="00C00AB0">
        <w:rPr>
          <w:u w:val="single"/>
        </w:rPr>
        <w:tab/>
      </w:r>
    </w:p>
    <w:p w14:paraId="4C0D72B2" w14:textId="77777777" w:rsidR="008559BA" w:rsidRPr="00C00AB0" w:rsidRDefault="008559BA" w:rsidP="002F7DB5">
      <w:pPr>
        <w:pStyle w:val="WABody6above"/>
        <w:tabs>
          <w:tab w:val="left" w:pos="9360"/>
        </w:tabs>
        <w:ind w:left="1440" w:firstLine="0"/>
        <w:rPr>
          <w:u w:val="single"/>
        </w:rPr>
      </w:pPr>
      <w:r w:rsidRPr="00C00AB0">
        <w:rPr>
          <w:u w:val="single"/>
        </w:rPr>
        <w:tab/>
      </w:r>
    </w:p>
    <w:p w14:paraId="3AF5F4A0" w14:textId="77777777" w:rsidR="008559BA" w:rsidRPr="00C00AB0" w:rsidRDefault="008559BA" w:rsidP="002F7DB5">
      <w:pPr>
        <w:pStyle w:val="WABody6above"/>
        <w:tabs>
          <w:tab w:val="left" w:pos="9360"/>
        </w:tabs>
        <w:ind w:left="1440" w:firstLine="0"/>
        <w:rPr>
          <w:u w:val="single"/>
        </w:rPr>
      </w:pPr>
      <w:r w:rsidRPr="00C00AB0">
        <w:rPr>
          <w:u w:val="single"/>
        </w:rPr>
        <w:tab/>
      </w:r>
    </w:p>
    <w:p w14:paraId="08B66F6D" w14:textId="31E8AABF" w:rsidR="008559BA" w:rsidRPr="00C00AB0" w:rsidRDefault="00973527" w:rsidP="002F7DB5">
      <w:pPr>
        <w:pStyle w:val="WABody6above"/>
        <w:tabs>
          <w:tab w:val="left" w:pos="9180"/>
        </w:tabs>
        <w:ind w:left="1440"/>
      </w:pPr>
      <w:r w:rsidRPr="00C00AB0">
        <w:t>[  ]</w:t>
      </w:r>
      <w:r w:rsidR="008559BA" w:rsidRPr="00C00AB0">
        <w:t xml:space="preserve"> </w:t>
      </w:r>
      <w:r w:rsidR="008559BA" w:rsidRPr="00C00AB0">
        <w:tab/>
      </w:r>
      <w:r w:rsidR="008559BA" w:rsidRPr="00C00AB0">
        <w:rPr>
          <w:b/>
        </w:rPr>
        <w:t xml:space="preserve">Default or </w:t>
      </w:r>
      <w:r w:rsidR="004A5D43" w:rsidRPr="00C00AB0">
        <w:rPr>
          <w:b/>
        </w:rPr>
        <w:t xml:space="preserve">Past </w:t>
      </w:r>
      <w:r w:rsidR="008559BA" w:rsidRPr="00C00AB0">
        <w:rPr>
          <w:b/>
        </w:rPr>
        <w:t>Agreement</w:t>
      </w:r>
      <w:r w:rsidR="008559BA" w:rsidRPr="00C00AB0">
        <w:t xml:space="preserve"> – The current order was issued by default or agreement, without the court independently examining the evidence to decide a reasonable end date for support according to the law</w:t>
      </w:r>
      <w:r w:rsidR="0002206A">
        <w:t xml:space="preserve">. </w:t>
      </w:r>
    </w:p>
    <w:p w14:paraId="59DD5F25" w14:textId="45EB275F" w:rsidR="008F3666" w:rsidRPr="002F7DB5" w:rsidRDefault="00973527" w:rsidP="002F7DB5">
      <w:pPr>
        <w:pStyle w:val="WABody6above"/>
        <w:tabs>
          <w:tab w:val="left" w:pos="9360"/>
        </w:tabs>
        <w:ind w:left="1440"/>
        <w:rPr>
          <w:u w:val="single"/>
        </w:rPr>
      </w:pPr>
      <w:r w:rsidRPr="00C00AB0">
        <w:t>[  ]</w:t>
      </w:r>
      <w:r w:rsidR="008F3666" w:rsidRPr="00C00AB0">
        <w:t xml:space="preserve"> </w:t>
      </w:r>
      <w:r w:rsidR="008F3666" w:rsidRPr="00C00AB0">
        <w:tab/>
      </w:r>
      <w:r w:rsidR="008F3666" w:rsidRPr="00C00AB0">
        <w:rPr>
          <w:b/>
        </w:rPr>
        <w:t>Other</w:t>
      </w:r>
      <w:r w:rsidR="008F3666" w:rsidRPr="00C00AB0">
        <w:t xml:space="preserve"> – </w:t>
      </w:r>
      <w:r w:rsidR="008F3666" w:rsidRPr="00C00AB0">
        <w:rPr>
          <w:i/>
        </w:rPr>
        <w:t>(Specify):</w:t>
      </w:r>
      <w:r w:rsidR="008F3666" w:rsidRPr="00C00AB0">
        <w:t xml:space="preserve"> </w:t>
      </w:r>
      <w:r w:rsidR="008F3666" w:rsidRPr="00C00AB0">
        <w:rPr>
          <w:u w:val="single"/>
        </w:rPr>
        <w:tab/>
      </w:r>
    </w:p>
    <w:p w14:paraId="1C97F146" w14:textId="77777777" w:rsidR="008559BA" w:rsidRPr="002F7DB5" w:rsidRDefault="009512A9" w:rsidP="002F7DB5">
      <w:pPr>
        <w:pStyle w:val="WAItem"/>
        <w:keepNext w:val="0"/>
        <w:numPr>
          <w:ilvl w:val="0"/>
          <w:numId w:val="0"/>
        </w:numPr>
        <w:spacing w:before="120"/>
        <w:ind w:left="720" w:hanging="720"/>
        <w:rPr>
          <w:sz w:val="22"/>
          <w:szCs w:val="22"/>
        </w:rPr>
      </w:pPr>
      <w:r w:rsidRPr="002F7DB5">
        <w:rPr>
          <w:sz w:val="22"/>
          <w:szCs w:val="22"/>
        </w:rPr>
        <w:t>9</w:t>
      </w:r>
      <w:r w:rsidR="00B50399" w:rsidRPr="002F7DB5">
        <w:rPr>
          <w:sz w:val="22"/>
          <w:szCs w:val="22"/>
        </w:rPr>
        <w:t xml:space="preserve">. </w:t>
      </w:r>
      <w:r w:rsidR="00B50399" w:rsidRPr="002F7DB5">
        <w:rPr>
          <w:sz w:val="22"/>
          <w:szCs w:val="22"/>
        </w:rPr>
        <w:tab/>
      </w:r>
      <w:r w:rsidR="008559BA" w:rsidRPr="002F7DB5">
        <w:rPr>
          <w:sz w:val="22"/>
          <w:szCs w:val="22"/>
        </w:rPr>
        <w:t xml:space="preserve">Should the court </w:t>
      </w:r>
      <w:r w:rsidR="00495B32" w:rsidRPr="002F7DB5">
        <w:rPr>
          <w:sz w:val="22"/>
          <w:szCs w:val="22"/>
        </w:rPr>
        <w:t>modify</w:t>
      </w:r>
      <w:r w:rsidR="008559BA" w:rsidRPr="002F7DB5">
        <w:rPr>
          <w:sz w:val="22"/>
          <w:szCs w:val="22"/>
        </w:rPr>
        <w:t xml:space="preserve"> post-secondary </w:t>
      </w:r>
      <w:r w:rsidR="00490DFB" w:rsidRPr="002F7DB5">
        <w:rPr>
          <w:sz w:val="22"/>
          <w:szCs w:val="22"/>
        </w:rPr>
        <w:t xml:space="preserve">educational </w:t>
      </w:r>
      <w:r w:rsidR="008559BA" w:rsidRPr="002F7DB5">
        <w:rPr>
          <w:sz w:val="22"/>
          <w:szCs w:val="22"/>
        </w:rPr>
        <w:t>support?</w:t>
      </w:r>
    </w:p>
    <w:p w14:paraId="0C0FD450" w14:textId="11A24264" w:rsidR="00FA24D4" w:rsidRPr="00C00AB0" w:rsidRDefault="00973527" w:rsidP="002F7DB5">
      <w:pPr>
        <w:pStyle w:val="WABody6above"/>
        <w:tabs>
          <w:tab w:val="left" w:pos="9360"/>
        </w:tabs>
        <w:ind w:left="1080"/>
      </w:pPr>
      <w:r w:rsidRPr="00C479DB">
        <w:t>[  ]</w:t>
      </w:r>
      <w:r w:rsidR="00FA24D4" w:rsidRPr="00C479DB">
        <w:tab/>
        <w:t>Does not apply</w:t>
      </w:r>
      <w:r w:rsidR="0002206A">
        <w:t xml:space="preserve">. </w:t>
      </w:r>
      <w:r w:rsidR="00FA24D4" w:rsidRPr="00C479DB">
        <w:t xml:space="preserve">No </w:t>
      </w:r>
      <w:r w:rsidR="00CA528A" w:rsidRPr="00C479DB">
        <w:t xml:space="preserve">change </w:t>
      </w:r>
      <w:r w:rsidR="00FA24D4" w:rsidRPr="00C00AB0">
        <w:t>was requested</w:t>
      </w:r>
      <w:r w:rsidR="0002206A">
        <w:t xml:space="preserve">. </w:t>
      </w:r>
    </w:p>
    <w:p w14:paraId="5650B849" w14:textId="61311F7E" w:rsidR="00FA24D4" w:rsidRPr="00C00AB0" w:rsidRDefault="00973527" w:rsidP="002F7DB5">
      <w:pPr>
        <w:pStyle w:val="WABody6above"/>
        <w:tabs>
          <w:tab w:val="left" w:pos="9360"/>
        </w:tabs>
        <w:ind w:left="1080"/>
      </w:pPr>
      <w:r w:rsidRPr="00C00AB0">
        <w:t>[  ]</w:t>
      </w:r>
      <w:r w:rsidR="00FA24D4" w:rsidRPr="00C00AB0">
        <w:tab/>
      </w:r>
      <w:r w:rsidR="00FA24D4" w:rsidRPr="00C00AB0">
        <w:rPr>
          <w:b/>
        </w:rPr>
        <w:t>No</w:t>
      </w:r>
      <w:r w:rsidR="0002206A">
        <w:rPr>
          <w:b/>
        </w:rPr>
        <w:t xml:space="preserve">. </w:t>
      </w:r>
      <w:r w:rsidR="00FA24D4" w:rsidRPr="00C00AB0">
        <w:t xml:space="preserve">The court should </w:t>
      </w:r>
      <w:r w:rsidR="00FA24D4" w:rsidRPr="00C00AB0">
        <w:rPr>
          <w:b/>
        </w:rPr>
        <w:t>not</w:t>
      </w:r>
      <w:r w:rsidR="00FA24D4" w:rsidRPr="00C00AB0">
        <w:t xml:space="preserve"> </w:t>
      </w:r>
      <w:r w:rsidR="00CA528A" w:rsidRPr="00C00AB0">
        <w:t>change</w:t>
      </w:r>
      <w:r w:rsidR="00FA24D4" w:rsidRPr="00C00AB0">
        <w:t xml:space="preserve"> </w:t>
      </w:r>
      <w:r w:rsidR="00B16F81" w:rsidRPr="00C00AB0">
        <w:t xml:space="preserve">or order </w:t>
      </w:r>
      <w:r w:rsidR="00FA24D4" w:rsidRPr="00C00AB0">
        <w:t>post-secondary support because there are no valid reasons</w:t>
      </w:r>
      <w:r w:rsidR="0002206A">
        <w:t xml:space="preserve">. </w:t>
      </w:r>
      <w:r w:rsidR="00FA24D4" w:rsidRPr="00C00AB0">
        <w:rPr>
          <w:i/>
        </w:rPr>
        <w:t>(Explain why the reasons in the Petition are not valid):</w:t>
      </w:r>
      <w:r w:rsidR="00FA24D4" w:rsidRPr="00C00AB0">
        <w:t xml:space="preserve"> </w:t>
      </w:r>
      <w:r w:rsidR="00FA24D4" w:rsidRPr="00C00AB0">
        <w:rPr>
          <w:u w:val="single"/>
        </w:rPr>
        <w:tab/>
      </w:r>
    </w:p>
    <w:p w14:paraId="71BA9D56" w14:textId="77777777" w:rsidR="00FA24D4" w:rsidRPr="00C00AB0" w:rsidRDefault="00FA24D4" w:rsidP="002F7DB5">
      <w:pPr>
        <w:pStyle w:val="WABody6above"/>
        <w:tabs>
          <w:tab w:val="left" w:pos="9360"/>
        </w:tabs>
        <w:ind w:left="1080" w:firstLine="0"/>
        <w:rPr>
          <w:u w:val="single"/>
        </w:rPr>
      </w:pPr>
      <w:r w:rsidRPr="00C00AB0">
        <w:rPr>
          <w:u w:val="single"/>
        </w:rPr>
        <w:tab/>
      </w:r>
    </w:p>
    <w:p w14:paraId="1F32DDC3" w14:textId="77777777" w:rsidR="00FA24D4" w:rsidRPr="00C00AB0" w:rsidRDefault="00FA24D4" w:rsidP="002F7DB5">
      <w:pPr>
        <w:pStyle w:val="WABody6above"/>
        <w:tabs>
          <w:tab w:val="left" w:pos="9360"/>
        </w:tabs>
        <w:ind w:left="1080" w:firstLine="0"/>
      </w:pPr>
      <w:r w:rsidRPr="00C00AB0">
        <w:rPr>
          <w:u w:val="single"/>
        </w:rPr>
        <w:tab/>
      </w:r>
    </w:p>
    <w:p w14:paraId="7D723C81" w14:textId="343A7D5E" w:rsidR="00653EFF" w:rsidRPr="002F7DB5" w:rsidRDefault="00973527" w:rsidP="002F7DB5">
      <w:pPr>
        <w:pStyle w:val="WABody6above"/>
        <w:tabs>
          <w:tab w:val="left" w:pos="9360"/>
        </w:tabs>
        <w:ind w:left="1080"/>
        <w:rPr>
          <w:b/>
          <w:u w:val="single"/>
        </w:rPr>
      </w:pPr>
      <w:r w:rsidRPr="00C00AB0">
        <w:t>[  ]</w:t>
      </w:r>
      <w:r w:rsidR="00653EFF" w:rsidRPr="00C00AB0">
        <w:tab/>
      </w:r>
      <w:r w:rsidR="00653EFF" w:rsidRPr="00C00AB0">
        <w:rPr>
          <w:b/>
        </w:rPr>
        <w:t>Yes</w:t>
      </w:r>
      <w:r w:rsidR="0002206A">
        <w:rPr>
          <w:b/>
        </w:rPr>
        <w:t xml:space="preserve">. </w:t>
      </w:r>
      <w:r w:rsidR="00653EFF" w:rsidRPr="00C00AB0">
        <w:rPr>
          <w:b/>
        </w:rPr>
        <w:t xml:space="preserve">Issue was reserved </w:t>
      </w:r>
      <w:r w:rsidR="00653EFF" w:rsidRPr="00C00AB0">
        <w:t>– The current order allows a parent/custodian to ask the court for post-secondary support at a later date. The children depend on the parents for the reasonable necessities of life</w:t>
      </w:r>
      <w:r w:rsidR="0002206A">
        <w:t xml:space="preserve">. </w:t>
      </w:r>
      <w:r w:rsidR="00653EFF" w:rsidRPr="00C00AB0">
        <w:t xml:space="preserve">The court has considered the factors in RCW 26.19.090(2) and decided that post-secondary support should be ordered as </w:t>
      </w:r>
      <w:r w:rsidR="00967FFE" w:rsidRPr="00C00AB0">
        <w:t xml:space="preserve">written </w:t>
      </w:r>
      <w:r w:rsidR="00653EFF" w:rsidRPr="00C00AB0">
        <w:t xml:space="preserve">in the new </w:t>
      </w:r>
      <w:r w:rsidR="00653EFF" w:rsidRPr="00C00AB0">
        <w:rPr>
          <w:i/>
        </w:rPr>
        <w:t>Child Support Order</w:t>
      </w:r>
      <w:r w:rsidR="00653EFF" w:rsidRPr="00C00AB0">
        <w:t xml:space="preserve">.  </w:t>
      </w:r>
    </w:p>
    <w:p w14:paraId="228829AF" w14:textId="64BC090A" w:rsidR="00653EFF" w:rsidRPr="00C00AB0" w:rsidRDefault="00973527" w:rsidP="002F7DB5">
      <w:pPr>
        <w:pStyle w:val="WABody6above"/>
        <w:tabs>
          <w:tab w:val="left" w:pos="9360"/>
        </w:tabs>
        <w:ind w:left="1080"/>
      </w:pPr>
      <w:r w:rsidRPr="00C479DB">
        <w:t>[  ]</w:t>
      </w:r>
      <w:r w:rsidR="00653EFF" w:rsidRPr="00C479DB">
        <w:tab/>
      </w:r>
      <w:r w:rsidR="00653EFF" w:rsidRPr="00C479DB">
        <w:rPr>
          <w:b/>
        </w:rPr>
        <w:t>Yes</w:t>
      </w:r>
      <w:r w:rsidR="0002206A">
        <w:rPr>
          <w:b/>
        </w:rPr>
        <w:t xml:space="preserve">. </w:t>
      </w:r>
      <w:r w:rsidR="00653EFF" w:rsidRPr="00C00AB0">
        <w:rPr>
          <w:b/>
        </w:rPr>
        <w:t xml:space="preserve">Support was granted, need to set an amount </w:t>
      </w:r>
      <w:r w:rsidR="00653EFF" w:rsidRPr="00C00AB0">
        <w:t>– The current order says the parents must pay for the children’s post-secondary support, but did not set a payment amount or percentage</w:t>
      </w:r>
      <w:r w:rsidR="0002206A">
        <w:t xml:space="preserve">. </w:t>
      </w:r>
      <w:r w:rsidR="00653EFF" w:rsidRPr="00C00AB0">
        <w:t>The court has considered the financial resources of the parents and the child, the expenses for post-secondary education, and other relevant information</w:t>
      </w:r>
      <w:r w:rsidR="0002206A">
        <w:t xml:space="preserve">. </w:t>
      </w:r>
      <w:r w:rsidR="00653EFF" w:rsidRPr="00C00AB0">
        <w:t xml:space="preserve">The court approves the post-secondary support amount or percentage of expenses </w:t>
      </w:r>
      <w:r w:rsidR="00967FFE" w:rsidRPr="00C00AB0">
        <w:t xml:space="preserve">written </w:t>
      </w:r>
      <w:r w:rsidR="00653EFF" w:rsidRPr="00C00AB0">
        <w:t xml:space="preserve">on the new </w:t>
      </w:r>
      <w:r w:rsidR="00653EFF" w:rsidRPr="00C00AB0">
        <w:rPr>
          <w:i/>
        </w:rPr>
        <w:t>Child Support Order</w:t>
      </w:r>
      <w:r w:rsidR="00653EFF" w:rsidRPr="00C00AB0">
        <w:t xml:space="preserve">.  </w:t>
      </w:r>
    </w:p>
    <w:p w14:paraId="5CB3EC20" w14:textId="1CB39F99" w:rsidR="008559BA" w:rsidRPr="00C00AB0" w:rsidRDefault="00973527" w:rsidP="002F7DB5">
      <w:pPr>
        <w:pStyle w:val="WABody6above"/>
        <w:tabs>
          <w:tab w:val="left" w:pos="9360"/>
        </w:tabs>
        <w:ind w:left="1080"/>
      </w:pPr>
      <w:r w:rsidRPr="00C00AB0">
        <w:t>[  ]</w:t>
      </w:r>
      <w:r w:rsidR="008559BA" w:rsidRPr="00C00AB0">
        <w:tab/>
      </w:r>
      <w:r w:rsidR="008559BA" w:rsidRPr="00C00AB0">
        <w:rPr>
          <w:b/>
        </w:rPr>
        <w:t>Yes</w:t>
      </w:r>
      <w:r w:rsidR="0002206A">
        <w:t xml:space="preserve">. </w:t>
      </w:r>
      <w:r w:rsidR="00495B32" w:rsidRPr="00C00AB0">
        <w:rPr>
          <w:b/>
        </w:rPr>
        <w:t>Modify</w:t>
      </w:r>
      <w:r w:rsidR="00DD11C3" w:rsidRPr="00C00AB0">
        <w:rPr>
          <w:b/>
        </w:rPr>
        <w:t xml:space="preserve"> </w:t>
      </w:r>
      <w:r w:rsidR="00DD11C3" w:rsidRPr="00C00AB0">
        <w:t xml:space="preserve">– </w:t>
      </w:r>
      <w:r w:rsidR="00FA24D4" w:rsidRPr="00C00AB0">
        <w:t xml:space="preserve">The court should </w:t>
      </w:r>
      <w:r w:rsidR="00CA528A" w:rsidRPr="00C00AB0">
        <w:t xml:space="preserve">change </w:t>
      </w:r>
      <w:r w:rsidR="00FA24D4" w:rsidRPr="00C00AB0">
        <w:t xml:space="preserve">post-secondary support </w:t>
      </w:r>
      <w:r w:rsidR="00B60713" w:rsidRPr="00C00AB0">
        <w:t xml:space="preserve">as follows </w:t>
      </w:r>
      <w:r w:rsidR="008559BA" w:rsidRPr="00C00AB0">
        <w:rPr>
          <w:i/>
        </w:rPr>
        <w:t>(check all that apply):</w:t>
      </w:r>
      <w:r w:rsidR="008559BA" w:rsidRPr="00C00AB0">
        <w:t xml:space="preserve">  </w:t>
      </w:r>
    </w:p>
    <w:p w14:paraId="7D766163" w14:textId="34B18F02" w:rsidR="008559BA" w:rsidRPr="00C00AB0" w:rsidRDefault="00973527" w:rsidP="002F7DB5">
      <w:pPr>
        <w:pStyle w:val="WABody6above"/>
        <w:tabs>
          <w:tab w:val="left" w:pos="9180"/>
        </w:tabs>
        <w:ind w:left="1800"/>
        <w:rPr>
          <w:u w:val="single"/>
        </w:rPr>
      </w:pPr>
      <w:r w:rsidRPr="00C00AB0">
        <w:t>[  ]</w:t>
      </w:r>
      <w:r w:rsidR="008559BA" w:rsidRPr="00C00AB0">
        <w:tab/>
      </w:r>
      <w:r w:rsidR="008559BA" w:rsidRPr="00C00AB0">
        <w:rPr>
          <w:b/>
        </w:rPr>
        <w:t>Require</w:t>
      </w:r>
      <w:r w:rsidR="008559BA" w:rsidRPr="00C00AB0">
        <w:t xml:space="preserve"> – The current order says post-secondary support is not required</w:t>
      </w:r>
      <w:r w:rsidR="0002206A">
        <w:t xml:space="preserve">. </w:t>
      </w:r>
      <w:r w:rsidR="00B60713" w:rsidRPr="00C00AB0">
        <w:t xml:space="preserve">The court should </w:t>
      </w:r>
      <w:r w:rsidR="00495B32" w:rsidRPr="00C00AB0">
        <w:t>modify</w:t>
      </w:r>
      <w:r w:rsidR="008559BA" w:rsidRPr="00C00AB0">
        <w:t xml:space="preserve"> the order so that post-secondary support is required for </w:t>
      </w:r>
      <w:r w:rsidR="008559BA" w:rsidRPr="00C00AB0">
        <w:rPr>
          <w:i/>
        </w:rPr>
        <w:t>(Child</w:t>
      </w:r>
      <w:r w:rsidR="00CA528A" w:rsidRPr="00C00AB0">
        <w:rPr>
          <w:i/>
        </w:rPr>
        <w:t>ren</w:t>
      </w:r>
      <w:r w:rsidR="008559BA" w:rsidRPr="00C00AB0">
        <w:rPr>
          <w:i/>
        </w:rPr>
        <w:t>’s name</w:t>
      </w:r>
      <w:r w:rsidR="00CA528A" w:rsidRPr="00C00AB0">
        <w:rPr>
          <w:i/>
        </w:rPr>
        <w:t>s</w:t>
      </w:r>
      <w:r w:rsidR="008559BA" w:rsidRPr="00C00AB0">
        <w:rPr>
          <w:i/>
        </w:rPr>
        <w:t>):</w:t>
      </w:r>
      <w:r w:rsidR="008559BA" w:rsidRPr="00C00AB0">
        <w:t xml:space="preserve"> </w:t>
      </w:r>
      <w:r w:rsidR="008559BA" w:rsidRPr="00C00AB0">
        <w:rPr>
          <w:u w:val="single"/>
        </w:rPr>
        <w:tab/>
      </w:r>
      <w:r w:rsidR="003A08B7">
        <w:t>.</w:t>
      </w:r>
      <w:r w:rsidR="008559BA" w:rsidRPr="00C00AB0">
        <w:br/>
        <w:t xml:space="preserve">This child depends on the parents </w:t>
      </w:r>
      <w:r w:rsidR="00B16F81" w:rsidRPr="00C00AB0">
        <w:t>for the reasonable necessities of life</w:t>
      </w:r>
      <w:r w:rsidR="0002206A">
        <w:t xml:space="preserve">. </w:t>
      </w:r>
      <w:r w:rsidR="00B16F81" w:rsidRPr="00C00AB0">
        <w:t>The court has considered the factors in RCW 26.19.090(2) and decided that post-</w:t>
      </w:r>
      <w:r w:rsidR="00B16F81" w:rsidRPr="00C00AB0">
        <w:lastRenderedPageBreak/>
        <w:t xml:space="preserve">secondary support should be ordered as </w:t>
      </w:r>
      <w:r w:rsidR="00967FFE" w:rsidRPr="00C00AB0">
        <w:t xml:space="preserve">written </w:t>
      </w:r>
      <w:r w:rsidR="00B16F81" w:rsidRPr="00C00AB0">
        <w:t xml:space="preserve">on the new </w:t>
      </w:r>
      <w:r w:rsidR="00B16F81" w:rsidRPr="00C00AB0">
        <w:rPr>
          <w:i/>
        </w:rPr>
        <w:t>Child Support Order</w:t>
      </w:r>
      <w:r w:rsidR="00B16F81" w:rsidRPr="00C00AB0">
        <w:t>.</w:t>
      </w:r>
      <w:r w:rsidR="008559BA" w:rsidRPr="00C00AB0">
        <w:t xml:space="preserve"> </w:t>
      </w:r>
    </w:p>
    <w:p w14:paraId="41830408" w14:textId="054272A0" w:rsidR="008559BA" w:rsidRPr="00C00AB0" w:rsidRDefault="00973527" w:rsidP="002F7DB5">
      <w:pPr>
        <w:pStyle w:val="WABody6above"/>
        <w:tabs>
          <w:tab w:val="left" w:pos="9360"/>
        </w:tabs>
        <w:ind w:left="1800"/>
        <w:rPr>
          <w:u w:val="single"/>
        </w:rPr>
      </w:pPr>
      <w:r w:rsidRPr="00C00AB0">
        <w:t>[  ]</w:t>
      </w:r>
      <w:r w:rsidR="008559BA" w:rsidRPr="00C00AB0">
        <w:tab/>
      </w:r>
      <w:r w:rsidR="008559BA" w:rsidRPr="00C00AB0">
        <w:rPr>
          <w:b/>
        </w:rPr>
        <w:t xml:space="preserve">Cancel </w:t>
      </w:r>
      <w:r w:rsidR="008559BA" w:rsidRPr="00C00AB0">
        <w:t xml:space="preserve">– The current order says the parents </w:t>
      </w:r>
      <w:r w:rsidR="00CA528A" w:rsidRPr="00C00AB0">
        <w:t xml:space="preserve">must </w:t>
      </w:r>
      <w:r w:rsidR="008559BA" w:rsidRPr="00C00AB0">
        <w:t>pay for the children’s post-secondary (college or vocational school) support</w:t>
      </w:r>
      <w:r w:rsidR="0002206A">
        <w:t xml:space="preserve">. </w:t>
      </w:r>
      <w:r w:rsidR="00B60713" w:rsidRPr="00C00AB0">
        <w:t>T</w:t>
      </w:r>
      <w:r w:rsidR="008559BA" w:rsidRPr="00C00AB0">
        <w:t xml:space="preserve">he court </w:t>
      </w:r>
      <w:r w:rsidR="00B60713" w:rsidRPr="00C00AB0">
        <w:t xml:space="preserve">should </w:t>
      </w:r>
      <w:r w:rsidR="00CA528A" w:rsidRPr="00C00AB0">
        <w:t xml:space="preserve">change </w:t>
      </w:r>
      <w:r w:rsidR="008559BA" w:rsidRPr="00C00AB0">
        <w:t>the order so that post-secondary support is no longer required</w:t>
      </w:r>
      <w:r w:rsidR="0002206A">
        <w:t xml:space="preserve">. </w:t>
      </w:r>
      <w:r w:rsidR="008559BA" w:rsidRPr="00C00AB0">
        <w:t xml:space="preserve"> </w:t>
      </w:r>
    </w:p>
    <w:p w14:paraId="5A3E847E" w14:textId="61341461" w:rsidR="008559BA" w:rsidRPr="00C00AB0" w:rsidRDefault="00973527" w:rsidP="002F7DB5">
      <w:pPr>
        <w:pStyle w:val="WABody6above"/>
        <w:tabs>
          <w:tab w:val="left" w:pos="9360"/>
        </w:tabs>
        <w:ind w:left="1800"/>
        <w:rPr>
          <w:u w:val="single"/>
        </w:rPr>
      </w:pPr>
      <w:r w:rsidRPr="00C00AB0">
        <w:t>[  ]</w:t>
      </w:r>
      <w:r w:rsidR="008559BA" w:rsidRPr="00C00AB0">
        <w:tab/>
      </w:r>
      <w:r w:rsidR="008559BA" w:rsidRPr="00C00AB0">
        <w:rPr>
          <w:b/>
        </w:rPr>
        <w:t xml:space="preserve">Change Amount </w:t>
      </w:r>
      <w:r w:rsidR="008559BA" w:rsidRPr="00C00AB0">
        <w:t xml:space="preserve">– The current order requires the parents to pay a specific amount </w:t>
      </w:r>
      <w:r w:rsidR="0026018E" w:rsidRPr="00C00AB0">
        <w:t xml:space="preserve">or percentage of expenses </w:t>
      </w:r>
      <w:r w:rsidR="008559BA" w:rsidRPr="00C00AB0">
        <w:t>for the children’s post-secondary (college or vocational school) support</w:t>
      </w:r>
      <w:r w:rsidR="0002206A">
        <w:t xml:space="preserve">. </w:t>
      </w:r>
      <w:r w:rsidR="00B60713" w:rsidRPr="00C00AB0">
        <w:t xml:space="preserve">The court should change the amount </w:t>
      </w:r>
      <w:r w:rsidR="0026018E" w:rsidRPr="00C00AB0">
        <w:t xml:space="preserve">or percentage </w:t>
      </w:r>
      <w:r w:rsidR="00B60713" w:rsidRPr="00C00AB0">
        <w:t xml:space="preserve">as </w:t>
      </w:r>
      <w:r w:rsidR="00967FFE" w:rsidRPr="00C00AB0">
        <w:t xml:space="preserve">written </w:t>
      </w:r>
      <w:r w:rsidR="00B60713" w:rsidRPr="00C00AB0">
        <w:t xml:space="preserve">on the new </w:t>
      </w:r>
      <w:r w:rsidR="00B60713" w:rsidRPr="00C00AB0">
        <w:rPr>
          <w:i/>
        </w:rPr>
        <w:t>Child Support Order</w:t>
      </w:r>
      <w:r w:rsidR="008559BA" w:rsidRPr="00C00AB0">
        <w:t xml:space="preserve">.   </w:t>
      </w:r>
    </w:p>
    <w:p w14:paraId="2B6DAA98" w14:textId="77777777" w:rsidR="008559BA" w:rsidRPr="00C00AB0" w:rsidRDefault="008559BA" w:rsidP="002F7DB5">
      <w:pPr>
        <w:pStyle w:val="WABody6above"/>
        <w:tabs>
          <w:tab w:val="left" w:pos="9360"/>
        </w:tabs>
        <w:ind w:left="1440"/>
      </w:pPr>
      <w:r w:rsidRPr="00C00AB0">
        <w:rPr>
          <w:b/>
        </w:rPr>
        <w:t>These changes should be made because</w:t>
      </w:r>
      <w:r w:rsidRPr="00C00AB0">
        <w:t xml:space="preserve"> </w:t>
      </w:r>
      <w:r w:rsidRPr="00C00AB0">
        <w:rPr>
          <w:i/>
        </w:rPr>
        <w:t>(check all that apply):</w:t>
      </w:r>
    </w:p>
    <w:p w14:paraId="29365460" w14:textId="77777777" w:rsidR="004A5D43" w:rsidRPr="00C00AB0" w:rsidRDefault="00973527" w:rsidP="002F7DB5">
      <w:pPr>
        <w:pStyle w:val="WABody6above"/>
        <w:ind w:left="1440"/>
      </w:pPr>
      <w:r w:rsidRPr="00C00AB0">
        <w:t>[  ]</w:t>
      </w:r>
      <w:r w:rsidR="004A5D43" w:rsidRPr="00C00AB0">
        <w:tab/>
      </w:r>
      <w:r w:rsidR="004A5D43" w:rsidRPr="00C00AB0">
        <w:rPr>
          <w:b/>
        </w:rPr>
        <w:t xml:space="preserve">Agreement </w:t>
      </w:r>
      <w:r w:rsidR="004A5D43" w:rsidRPr="00C00AB0">
        <w:t xml:space="preserve">– The parties agree to the changes in the new </w:t>
      </w:r>
      <w:r w:rsidR="004A5D43" w:rsidRPr="00C00AB0">
        <w:rPr>
          <w:i/>
        </w:rPr>
        <w:t>Child Support Order</w:t>
      </w:r>
      <w:r w:rsidR="004A5D43" w:rsidRPr="00C00AB0">
        <w:t xml:space="preserve">.  </w:t>
      </w:r>
    </w:p>
    <w:p w14:paraId="244FA179" w14:textId="77777777" w:rsidR="008559BA" w:rsidRPr="00C00AB0" w:rsidRDefault="00973527" w:rsidP="002F7DB5">
      <w:pPr>
        <w:pStyle w:val="WABody6above"/>
        <w:tabs>
          <w:tab w:val="left" w:pos="9360"/>
        </w:tabs>
        <w:ind w:left="1433"/>
      </w:pPr>
      <w:r w:rsidRPr="00C00AB0">
        <w:t>[  ]</w:t>
      </w:r>
      <w:r w:rsidR="008559BA" w:rsidRPr="00C00AB0">
        <w:t xml:space="preserve"> </w:t>
      </w:r>
      <w:r w:rsidR="008559BA" w:rsidRPr="00C00AB0">
        <w:tab/>
      </w:r>
      <w:r w:rsidR="008559BA" w:rsidRPr="00C00AB0">
        <w:rPr>
          <w:b/>
        </w:rPr>
        <w:t xml:space="preserve">Default or </w:t>
      </w:r>
      <w:r w:rsidR="004A5D43" w:rsidRPr="00C00AB0">
        <w:rPr>
          <w:b/>
        </w:rPr>
        <w:t xml:space="preserve">Past </w:t>
      </w:r>
      <w:r w:rsidR="008559BA" w:rsidRPr="00C00AB0">
        <w:rPr>
          <w:b/>
        </w:rPr>
        <w:t>Agreement</w:t>
      </w:r>
      <w:r w:rsidR="008559BA" w:rsidRPr="00C00AB0">
        <w:t xml:space="preserve"> – The current order was issued by default or agreement, without the court independently examining the evidence to decide these issues.</w:t>
      </w:r>
    </w:p>
    <w:p w14:paraId="1DF25415" w14:textId="77777777" w:rsidR="008559BA" w:rsidRPr="00C00AB0" w:rsidRDefault="00973527" w:rsidP="002F7DB5">
      <w:pPr>
        <w:pStyle w:val="WABody6above"/>
        <w:tabs>
          <w:tab w:val="left" w:pos="9360"/>
        </w:tabs>
        <w:ind w:left="1433"/>
        <w:rPr>
          <w:u w:val="single"/>
        </w:rPr>
      </w:pPr>
      <w:r w:rsidRPr="00C00AB0">
        <w:t>[  ]</w:t>
      </w:r>
      <w:r w:rsidR="008559BA" w:rsidRPr="00C00AB0">
        <w:tab/>
      </w:r>
      <w:r w:rsidR="008559BA" w:rsidRPr="00C00AB0">
        <w:rPr>
          <w:b/>
        </w:rPr>
        <w:t>Change of Circumstances</w:t>
      </w:r>
      <w:r w:rsidR="008559BA" w:rsidRPr="00C00AB0">
        <w:t xml:space="preserve"> – There has been a substantial change in circumstances since the current order was signed.</w:t>
      </w:r>
    </w:p>
    <w:p w14:paraId="74907B26" w14:textId="77777777" w:rsidR="00552262" w:rsidRPr="00C479DB" w:rsidRDefault="00973527" w:rsidP="002F7DB5">
      <w:pPr>
        <w:pStyle w:val="WABody6above"/>
        <w:tabs>
          <w:tab w:val="clear" w:pos="900"/>
          <w:tab w:val="left" w:pos="1620"/>
        </w:tabs>
        <w:ind w:left="1800"/>
      </w:pPr>
      <w:r w:rsidRPr="00C00AB0">
        <w:t>[  ]</w:t>
      </w:r>
      <w:r w:rsidR="005C1111" w:rsidRPr="00C00AB0">
        <w:tab/>
      </w:r>
      <w:r w:rsidR="00552262" w:rsidRPr="00C00AB0">
        <w:t xml:space="preserve">See change of circumstances described in section </w:t>
      </w:r>
      <w:r w:rsidR="00552262" w:rsidRPr="002F7DB5">
        <w:t>4</w:t>
      </w:r>
      <w:r w:rsidR="00552262" w:rsidRPr="00C479DB">
        <w:t xml:space="preserve"> above.</w:t>
      </w:r>
    </w:p>
    <w:p w14:paraId="65D1529E" w14:textId="77777777" w:rsidR="008559BA" w:rsidRPr="00C00AB0" w:rsidRDefault="00973527" w:rsidP="002F7DB5">
      <w:pPr>
        <w:pStyle w:val="WABody6above"/>
        <w:tabs>
          <w:tab w:val="clear" w:pos="900"/>
          <w:tab w:val="left" w:pos="1620"/>
          <w:tab w:val="left" w:pos="9360"/>
        </w:tabs>
        <w:ind w:left="1800"/>
        <w:rPr>
          <w:u w:val="single"/>
        </w:rPr>
      </w:pPr>
      <w:r w:rsidRPr="00C479DB">
        <w:t>[  ]</w:t>
      </w:r>
      <w:r w:rsidR="005C1111" w:rsidRPr="00C479DB">
        <w:tab/>
      </w:r>
      <w:r w:rsidR="00B2733B" w:rsidRPr="00C00AB0">
        <w:t xml:space="preserve">Other </w:t>
      </w:r>
      <w:r w:rsidR="00552262" w:rsidRPr="00C00AB0">
        <w:rPr>
          <w:i/>
        </w:rPr>
        <w:t xml:space="preserve">(Describe): </w:t>
      </w:r>
      <w:r w:rsidR="008559BA" w:rsidRPr="00C00AB0">
        <w:rPr>
          <w:u w:val="single"/>
        </w:rPr>
        <w:tab/>
      </w:r>
    </w:p>
    <w:p w14:paraId="2A5B744E" w14:textId="77777777" w:rsidR="00F1581D" w:rsidRPr="00C00AB0" w:rsidRDefault="00F1581D" w:rsidP="002F7DB5">
      <w:pPr>
        <w:pStyle w:val="WABody6above"/>
        <w:tabs>
          <w:tab w:val="left" w:pos="9360"/>
        </w:tabs>
        <w:ind w:left="1800" w:firstLine="0"/>
      </w:pPr>
      <w:r w:rsidRPr="00C00AB0">
        <w:rPr>
          <w:u w:val="single"/>
        </w:rPr>
        <w:tab/>
      </w:r>
    </w:p>
    <w:p w14:paraId="1189A650" w14:textId="77777777" w:rsidR="008559BA" w:rsidRPr="00C00AB0" w:rsidRDefault="008559BA" w:rsidP="002F7DB5">
      <w:pPr>
        <w:pStyle w:val="WABody6above"/>
        <w:tabs>
          <w:tab w:val="left" w:pos="9360"/>
        </w:tabs>
        <w:ind w:left="1800" w:firstLine="0"/>
        <w:rPr>
          <w:u w:val="single"/>
        </w:rPr>
      </w:pPr>
      <w:r w:rsidRPr="00C00AB0">
        <w:rPr>
          <w:u w:val="single"/>
        </w:rPr>
        <w:tab/>
      </w:r>
    </w:p>
    <w:p w14:paraId="68BDF399" w14:textId="77777777" w:rsidR="00052C4B" w:rsidRPr="002F7DB5" w:rsidRDefault="009512A9" w:rsidP="002F7DB5">
      <w:pPr>
        <w:pStyle w:val="WAItem"/>
        <w:keepNext w:val="0"/>
        <w:numPr>
          <w:ilvl w:val="0"/>
          <w:numId w:val="0"/>
        </w:numPr>
        <w:spacing w:before="120" w:after="120"/>
        <w:ind w:left="547" w:right="-86" w:hanging="547"/>
        <w:rPr>
          <w:spacing w:val="-2"/>
          <w:sz w:val="22"/>
          <w:szCs w:val="22"/>
        </w:rPr>
      </w:pPr>
      <w:r w:rsidRPr="002F7DB5">
        <w:rPr>
          <w:sz w:val="22"/>
          <w:szCs w:val="22"/>
        </w:rPr>
        <w:t>10</w:t>
      </w:r>
      <w:r w:rsidR="00B50399" w:rsidRPr="002F7DB5">
        <w:rPr>
          <w:b w:val="0"/>
          <w:sz w:val="22"/>
          <w:szCs w:val="22"/>
        </w:rPr>
        <w:t>.</w:t>
      </w:r>
      <w:r w:rsidR="00B50399" w:rsidRPr="002F7DB5">
        <w:rPr>
          <w:sz w:val="22"/>
          <w:szCs w:val="22"/>
        </w:rPr>
        <w:t xml:space="preserve"> </w:t>
      </w:r>
      <w:r w:rsidR="00B50399" w:rsidRPr="002F7DB5">
        <w:rPr>
          <w:sz w:val="22"/>
          <w:szCs w:val="22"/>
        </w:rPr>
        <w:tab/>
      </w:r>
      <w:r w:rsidR="00052C4B" w:rsidRPr="002F7DB5">
        <w:rPr>
          <w:spacing w:val="-2"/>
          <w:sz w:val="22"/>
          <w:szCs w:val="22"/>
        </w:rPr>
        <w:t xml:space="preserve">Should the court </w:t>
      </w:r>
      <w:r w:rsidR="00495B32" w:rsidRPr="002F7DB5">
        <w:rPr>
          <w:spacing w:val="-2"/>
          <w:sz w:val="22"/>
          <w:szCs w:val="22"/>
        </w:rPr>
        <w:t>modify</w:t>
      </w:r>
      <w:r w:rsidR="00052C4B" w:rsidRPr="002F7DB5">
        <w:rPr>
          <w:spacing w:val="-2"/>
          <w:sz w:val="22"/>
          <w:szCs w:val="22"/>
        </w:rPr>
        <w:t xml:space="preserve"> payment for </w:t>
      </w:r>
      <w:r w:rsidR="00490DFB" w:rsidRPr="002F7DB5">
        <w:rPr>
          <w:spacing w:val="-2"/>
          <w:sz w:val="22"/>
          <w:szCs w:val="22"/>
        </w:rPr>
        <w:t xml:space="preserve">children’s </w:t>
      </w:r>
      <w:r w:rsidR="00052C4B" w:rsidRPr="002F7DB5">
        <w:rPr>
          <w:spacing w:val="-2"/>
          <w:sz w:val="22"/>
          <w:szCs w:val="22"/>
        </w:rPr>
        <w:t xml:space="preserve">expenses or tax </w:t>
      </w:r>
      <w:r w:rsidR="001D0C71" w:rsidRPr="002F7DB5">
        <w:rPr>
          <w:spacing w:val="-2"/>
          <w:sz w:val="22"/>
          <w:szCs w:val="22"/>
        </w:rPr>
        <w:t>issues</w:t>
      </w:r>
      <w:r w:rsidR="00052C4B" w:rsidRPr="002F7DB5">
        <w:rPr>
          <w:spacing w:val="-2"/>
          <w:sz w:val="22"/>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0393A" w:rsidRPr="00C00AB0" w14:paraId="0EBAE531" w14:textId="77777777" w:rsidTr="00973527">
        <w:tc>
          <w:tcPr>
            <w:tcW w:w="8820" w:type="dxa"/>
            <w:shd w:val="clear" w:color="auto" w:fill="auto"/>
          </w:tcPr>
          <w:p w14:paraId="5A3718AF" w14:textId="25FEA62E" w:rsidR="0030393A" w:rsidRPr="002F7DB5" w:rsidRDefault="0030393A">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60" w:after="60"/>
              <w:rPr>
                <w:rFonts w:ascii="Arial" w:hAnsi="Arial" w:cs="Arial"/>
                <w:b/>
                <w:i/>
                <w:sz w:val="22"/>
                <w:szCs w:val="22"/>
              </w:rPr>
            </w:pPr>
            <w:r w:rsidRPr="002F7DB5">
              <w:rPr>
                <w:rFonts w:ascii="Arial" w:hAnsi="Arial" w:cs="Arial"/>
                <w:b/>
                <w:i/>
                <w:sz w:val="22"/>
                <w:szCs w:val="22"/>
              </w:rPr>
              <w:t xml:space="preserve">Important! </w:t>
            </w:r>
            <w:r w:rsidRPr="002F7DB5">
              <w:rPr>
                <w:rFonts w:ascii="Arial" w:hAnsi="Arial" w:cs="Arial"/>
                <w:bCs/>
                <w:i/>
                <w:sz w:val="22"/>
                <w:szCs w:val="22"/>
              </w:rPr>
              <w:t xml:space="preserve">Although personal tax exemptions are currently suspended under federal law through tax year 2025, other tax benefits may flow from claiming a child as dependent. </w:t>
            </w:r>
          </w:p>
        </w:tc>
      </w:tr>
    </w:tbl>
    <w:p w14:paraId="32F746B1" w14:textId="3539FD7E" w:rsidR="00052C4B" w:rsidRPr="00C00AB0" w:rsidRDefault="00973527" w:rsidP="002F7DB5">
      <w:pPr>
        <w:pStyle w:val="WABody6above"/>
        <w:tabs>
          <w:tab w:val="left" w:pos="9360"/>
        </w:tabs>
        <w:ind w:left="1080"/>
      </w:pPr>
      <w:r w:rsidRPr="00C479DB">
        <w:t>[  ]</w:t>
      </w:r>
      <w:r w:rsidR="00F1581D" w:rsidRPr="00C479DB">
        <w:tab/>
      </w:r>
      <w:r w:rsidR="00052C4B" w:rsidRPr="00C479DB">
        <w:t>Does not apply</w:t>
      </w:r>
      <w:r w:rsidR="0002206A">
        <w:t xml:space="preserve">. </w:t>
      </w:r>
      <w:r w:rsidR="00052C4B" w:rsidRPr="00C479DB">
        <w:t xml:space="preserve">No </w:t>
      </w:r>
      <w:r w:rsidR="00CA528A" w:rsidRPr="00C00AB0">
        <w:t xml:space="preserve">change </w:t>
      </w:r>
      <w:r w:rsidR="00052C4B" w:rsidRPr="00C00AB0">
        <w:t xml:space="preserve">was requested.  </w:t>
      </w:r>
    </w:p>
    <w:p w14:paraId="535FCF7D" w14:textId="1769A99A" w:rsidR="00052C4B" w:rsidRPr="00C00AB0" w:rsidRDefault="00973527" w:rsidP="002F7DB5">
      <w:pPr>
        <w:pStyle w:val="WABody6above"/>
        <w:tabs>
          <w:tab w:val="left" w:pos="9360"/>
        </w:tabs>
        <w:ind w:left="1080"/>
      </w:pPr>
      <w:r w:rsidRPr="00C00AB0">
        <w:t>[  ]</w:t>
      </w:r>
      <w:r w:rsidR="00052C4B" w:rsidRPr="00C00AB0">
        <w:tab/>
      </w:r>
      <w:r w:rsidR="00052C4B" w:rsidRPr="00C00AB0">
        <w:rPr>
          <w:b/>
        </w:rPr>
        <w:t>No</w:t>
      </w:r>
      <w:r w:rsidR="0002206A">
        <w:rPr>
          <w:b/>
        </w:rPr>
        <w:t xml:space="preserve">. </w:t>
      </w:r>
      <w:r w:rsidR="00052C4B" w:rsidRPr="00C00AB0">
        <w:t xml:space="preserve">The court should </w:t>
      </w:r>
      <w:r w:rsidR="00052C4B" w:rsidRPr="00C00AB0">
        <w:rPr>
          <w:b/>
        </w:rPr>
        <w:t>not</w:t>
      </w:r>
      <w:r w:rsidR="00052C4B" w:rsidRPr="00C00AB0">
        <w:t xml:space="preserve"> </w:t>
      </w:r>
      <w:r w:rsidR="00CA528A" w:rsidRPr="00C00AB0">
        <w:t xml:space="preserve">change </w:t>
      </w:r>
      <w:r w:rsidR="00052C4B" w:rsidRPr="00C00AB0">
        <w:t xml:space="preserve">payment for other expense or tax </w:t>
      </w:r>
      <w:r w:rsidR="001D0C71" w:rsidRPr="00C00AB0">
        <w:t xml:space="preserve">issues </w:t>
      </w:r>
      <w:r w:rsidR="00052C4B" w:rsidRPr="00C00AB0">
        <w:t>because there are no valid reasons</w:t>
      </w:r>
      <w:r w:rsidR="00CA528A" w:rsidRPr="00C00AB0">
        <w:t xml:space="preserve"> for change</w:t>
      </w:r>
      <w:r w:rsidR="0002206A">
        <w:t xml:space="preserve">. </w:t>
      </w:r>
      <w:r w:rsidR="00052C4B" w:rsidRPr="00C00AB0">
        <w:rPr>
          <w:i/>
        </w:rPr>
        <w:t>(Explain why the reasons in the Petition are not valid):</w:t>
      </w:r>
      <w:r w:rsidR="00052C4B" w:rsidRPr="00C00AB0">
        <w:t xml:space="preserve"> </w:t>
      </w:r>
      <w:r w:rsidR="00052C4B" w:rsidRPr="00C00AB0">
        <w:rPr>
          <w:u w:val="single"/>
        </w:rPr>
        <w:tab/>
      </w:r>
    </w:p>
    <w:p w14:paraId="1DA7CA6D" w14:textId="77777777" w:rsidR="00052C4B" w:rsidRPr="00C00AB0" w:rsidRDefault="00052C4B" w:rsidP="002F7DB5">
      <w:pPr>
        <w:pStyle w:val="WABody6above"/>
        <w:tabs>
          <w:tab w:val="left" w:pos="9360"/>
        </w:tabs>
        <w:ind w:left="1080" w:firstLine="0"/>
        <w:rPr>
          <w:u w:val="single"/>
        </w:rPr>
      </w:pPr>
      <w:r w:rsidRPr="00C00AB0">
        <w:rPr>
          <w:u w:val="single"/>
        </w:rPr>
        <w:tab/>
      </w:r>
    </w:p>
    <w:p w14:paraId="490D6D2C" w14:textId="77777777" w:rsidR="00052C4B" w:rsidRPr="00C00AB0" w:rsidRDefault="00052C4B" w:rsidP="002F7DB5">
      <w:pPr>
        <w:pStyle w:val="WABody6above"/>
        <w:tabs>
          <w:tab w:val="left" w:pos="9360"/>
        </w:tabs>
        <w:ind w:left="1080" w:firstLine="0"/>
        <w:rPr>
          <w:u w:val="single"/>
        </w:rPr>
      </w:pPr>
      <w:r w:rsidRPr="00C00AB0">
        <w:rPr>
          <w:u w:val="single"/>
        </w:rPr>
        <w:tab/>
      </w:r>
    </w:p>
    <w:p w14:paraId="232205F5" w14:textId="77777777" w:rsidR="00080935" w:rsidRPr="00C00AB0" w:rsidRDefault="00080935" w:rsidP="002F7DB5">
      <w:pPr>
        <w:pStyle w:val="WABody6above"/>
        <w:tabs>
          <w:tab w:val="left" w:pos="9360"/>
        </w:tabs>
        <w:ind w:left="1080" w:firstLine="0"/>
      </w:pPr>
      <w:r w:rsidRPr="00C00AB0">
        <w:rPr>
          <w:u w:val="single"/>
        </w:rPr>
        <w:tab/>
      </w:r>
    </w:p>
    <w:p w14:paraId="6B4B3ABA" w14:textId="4B9C2FA5" w:rsidR="00052C4B" w:rsidRPr="00C00AB0" w:rsidRDefault="00973527" w:rsidP="002F7DB5">
      <w:pPr>
        <w:pStyle w:val="WABody6above"/>
        <w:tabs>
          <w:tab w:val="left" w:pos="9360"/>
        </w:tabs>
        <w:ind w:left="1080"/>
      </w:pPr>
      <w:r w:rsidRPr="00C00AB0">
        <w:t>[  ]</w:t>
      </w:r>
      <w:r w:rsidR="00052C4B" w:rsidRPr="00C00AB0">
        <w:tab/>
      </w:r>
      <w:r w:rsidR="00052C4B" w:rsidRPr="00C00AB0">
        <w:rPr>
          <w:b/>
        </w:rPr>
        <w:t>Yes</w:t>
      </w:r>
      <w:r w:rsidR="0002206A">
        <w:t xml:space="preserve">. </w:t>
      </w:r>
      <w:r w:rsidR="00052C4B" w:rsidRPr="00C00AB0">
        <w:t xml:space="preserve">The court should </w:t>
      </w:r>
      <w:r w:rsidR="00490DFB" w:rsidRPr="00C00AB0">
        <w:t xml:space="preserve">order or </w:t>
      </w:r>
      <w:r w:rsidR="00495B32" w:rsidRPr="00C00AB0">
        <w:t>modify</w:t>
      </w:r>
      <w:r w:rsidR="00052C4B" w:rsidRPr="00C00AB0">
        <w:t xml:space="preserve"> </w:t>
      </w:r>
      <w:r w:rsidR="00A50A75" w:rsidRPr="00C00AB0">
        <w:t xml:space="preserve">the following as written in the new </w:t>
      </w:r>
      <w:r w:rsidR="00A50A75" w:rsidRPr="00C00AB0">
        <w:rPr>
          <w:i/>
        </w:rPr>
        <w:t>Child Support Order</w:t>
      </w:r>
      <w:r w:rsidR="00A50A75" w:rsidRPr="00C00AB0">
        <w:t xml:space="preserve"> </w:t>
      </w:r>
      <w:r w:rsidR="00052C4B" w:rsidRPr="00C00AB0">
        <w:rPr>
          <w:i/>
        </w:rPr>
        <w:t>(check all that apply):</w:t>
      </w:r>
      <w:r w:rsidR="00052C4B" w:rsidRPr="00C00AB0">
        <w:t xml:space="preserve">  </w:t>
      </w:r>
    </w:p>
    <w:p w14:paraId="4018F0A6" w14:textId="41DC9758" w:rsidR="00052C4B" w:rsidRPr="00C00AB0" w:rsidRDefault="00973527" w:rsidP="002F7DB5">
      <w:pPr>
        <w:pStyle w:val="WABody6above"/>
        <w:ind w:left="1793"/>
        <w:rPr>
          <w:color w:val="000000"/>
        </w:rPr>
      </w:pPr>
      <w:r w:rsidRPr="00C00AB0">
        <w:t>[  ]</w:t>
      </w:r>
      <w:r w:rsidR="00052C4B" w:rsidRPr="00C00AB0">
        <w:tab/>
      </w:r>
      <w:r w:rsidR="00052C4B" w:rsidRPr="00C00AB0">
        <w:rPr>
          <w:color w:val="000000"/>
        </w:rPr>
        <w:t>daycare expenses.</w:t>
      </w:r>
    </w:p>
    <w:p w14:paraId="17D4EC8B" w14:textId="77777777" w:rsidR="00052C4B" w:rsidRPr="00C00AB0" w:rsidRDefault="00973527" w:rsidP="002F7DB5">
      <w:pPr>
        <w:pStyle w:val="WABody6above"/>
        <w:ind w:left="1793"/>
      </w:pPr>
      <w:r w:rsidRPr="00C00AB0">
        <w:t>[  ]</w:t>
      </w:r>
      <w:r w:rsidR="00052C4B" w:rsidRPr="00C00AB0">
        <w:rPr>
          <w:color w:val="000000"/>
        </w:rPr>
        <w:tab/>
        <w:t>educational expenses</w:t>
      </w:r>
      <w:r w:rsidR="00052C4B" w:rsidRPr="00C00AB0">
        <w:t>.</w:t>
      </w:r>
    </w:p>
    <w:p w14:paraId="5E835AF9" w14:textId="77777777" w:rsidR="00052C4B" w:rsidRPr="00C00AB0" w:rsidRDefault="00973527" w:rsidP="002F7DB5">
      <w:pPr>
        <w:pStyle w:val="WABody6above"/>
        <w:ind w:left="1793" w:right="-180"/>
        <w:rPr>
          <w:color w:val="000000"/>
        </w:rPr>
      </w:pPr>
      <w:r w:rsidRPr="00C00AB0">
        <w:rPr>
          <w:color w:val="000000"/>
        </w:rPr>
        <w:t>[  ]</w:t>
      </w:r>
      <w:r w:rsidR="00052C4B" w:rsidRPr="00C00AB0">
        <w:rPr>
          <w:color w:val="000000"/>
        </w:rPr>
        <w:tab/>
      </w:r>
      <w:r w:rsidR="00052C4B" w:rsidRPr="00C00AB0">
        <w:rPr>
          <w:color w:val="000000"/>
          <w:spacing w:val="-2"/>
        </w:rPr>
        <w:t>long-distance transportation expenses.</w:t>
      </w:r>
    </w:p>
    <w:p w14:paraId="7045F16C" w14:textId="77777777" w:rsidR="00D42009" w:rsidRPr="00C00AB0" w:rsidRDefault="00973527" w:rsidP="002F7DB5">
      <w:pPr>
        <w:pStyle w:val="WABody6above"/>
        <w:tabs>
          <w:tab w:val="right" w:pos="9360"/>
        </w:tabs>
        <w:ind w:left="1793"/>
        <w:rPr>
          <w:color w:val="000000"/>
        </w:rPr>
      </w:pPr>
      <w:r w:rsidRPr="00C00AB0">
        <w:rPr>
          <w:color w:val="000000"/>
        </w:rPr>
        <w:t>[  ]</w:t>
      </w:r>
      <w:r w:rsidR="00D42009" w:rsidRPr="00C00AB0">
        <w:rPr>
          <w:color w:val="000000"/>
        </w:rPr>
        <w:tab/>
        <w:t>other expenses.</w:t>
      </w:r>
    </w:p>
    <w:p w14:paraId="464BBCD0" w14:textId="46A6F2F8" w:rsidR="00052C4B" w:rsidRDefault="00973527" w:rsidP="002F7DB5">
      <w:pPr>
        <w:pStyle w:val="WABody6above"/>
        <w:tabs>
          <w:tab w:val="right" w:pos="9360"/>
        </w:tabs>
        <w:ind w:left="1793"/>
        <w:rPr>
          <w:color w:val="000000"/>
        </w:rPr>
      </w:pPr>
      <w:r w:rsidRPr="00C00AB0">
        <w:rPr>
          <w:color w:val="000000"/>
        </w:rPr>
        <w:t>[  ]</w:t>
      </w:r>
      <w:r w:rsidR="00052C4B" w:rsidRPr="00C00AB0">
        <w:rPr>
          <w:color w:val="000000"/>
        </w:rPr>
        <w:tab/>
        <w:t xml:space="preserve">tax </w:t>
      </w:r>
      <w:r w:rsidR="001D0C71" w:rsidRPr="00C00AB0">
        <w:rPr>
          <w:color w:val="000000"/>
        </w:rPr>
        <w:t>issues</w:t>
      </w:r>
      <w:r w:rsidR="0002206A">
        <w:rPr>
          <w:color w:val="000000"/>
        </w:rPr>
        <w:t xml:space="preserve">. </w:t>
      </w:r>
    </w:p>
    <w:p w14:paraId="629745B6" w14:textId="77777777" w:rsidR="003A08B7" w:rsidRPr="00C00AB0" w:rsidRDefault="003A08B7" w:rsidP="002F7DB5">
      <w:pPr>
        <w:pStyle w:val="WABody6above"/>
        <w:tabs>
          <w:tab w:val="right" w:pos="9360"/>
        </w:tabs>
        <w:ind w:left="1793"/>
        <w:rPr>
          <w:color w:val="000000"/>
        </w:rPr>
      </w:pPr>
    </w:p>
    <w:p w14:paraId="605A4243" w14:textId="77777777" w:rsidR="00052C4B" w:rsidRPr="00C00AB0" w:rsidRDefault="00052C4B" w:rsidP="002F7DB5">
      <w:pPr>
        <w:pStyle w:val="WABody6above"/>
        <w:tabs>
          <w:tab w:val="left" w:pos="9360"/>
        </w:tabs>
        <w:ind w:left="1080" w:firstLine="0"/>
      </w:pPr>
      <w:r w:rsidRPr="00C00AB0">
        <w:rPr>
          <w:b/>
        </w:rPr>
        <w:lastRenderedPageBreak/>
        <w:t xml:space="preserve">These changes should be made because </w:t>
      </w:r>
      <w:r w:rsidRPr="00C00AB0">
        <w:rPr>
          <w:i/>
        </w:rPr>
        <w:t>(check all that apply):</w:t>
      </w:r>
    </w:p>
    <w:p w14:paraId="01ACFACE" w14:textId="0DC3F26F" w:rsidR="00052C4B" w:rsidRPr="00C00AB0" w:rsidRDefault="00973527" w:rsidP="002F7DB5">
      <w:pPr>
        <w:pStyle w:val="WABody6above"/>
        <w:ind w:left="1440"/>
      </w:pPr>
      <w:r w:rsidRPr="00C00AB0">
        <w:t>[  ]</w:t>
      </w:r>
      <w:r w:rsidR="00052C4B" w:rsidRPr="00C00AB0">
        <w:tab/>
      </w:r>
      <w:r w:rsidR="00052C4B" w:rsidRPr="00C00AB0">
        <w:rPr>
          <w:b/>
        </w:rPr>
        <w:t xml:space="preserve">Agreement </w:t>
      </w:r>
      <w:r w:rsidR="00052C4B" w:rsidRPr="00C00AB0">
        <w:t>– The parties agree to the changes</w:t>
      </w:r>
      <w:r w:rsidR="0002206A">
        <w:t xml:space="preserve">. </w:t>
      </w:r>
    </w:p>
    <w:p w14:paraId="641E6AFA" w14:textId="5425A1F7" w:rsidR="00052C4B" w:rsidRPr="00C00AB0" w:rsidRDefault="00973527" w:rsidP="002F7DB5">
      <w:pPr>
        <w:pStyle w:val="WABody6above"/>
        <w:tabs>
          <w:tab w:val="left" w:pos="9360"/>
        </w:tabs>
        <w:ind w:left="1440"/>
        <w:rPr>
          <w:u w:val="single"/>
        </w:rPr>
      </w:pPr>
      <w:r w:rsidRPr="00C00AB0">
        <w:t>[  ]</w:t>
      </w:r>
      <w:r w:rsidR="00052C4B" w:rsidRPr="00C00AB0">
        <w:t xml:space="preserve"> </w:t>
      </w:r>
      <w:r w:rsidR="00052C4B" w:rsidRPr="00C00AB0">
        <w:tab/>
      </w:r>
      <w:r w:rsidR="00052C4B" w:rsidRPr="00C00AB0">
        <w:rPr>
          <w:b/>
        </w:rPr>
        <w:t>2</w:t>
      </w:r>
      <w:r w:rsidR="002B098B" w:rsidRPr="00C00AB0">
        <w:rPr>
          <w:b/>
        </w:rPr>
        <w:t xml:space="preserve"> years or more </w:t>
      </w:r>
      <w:r w:rsidR="00052C4B" w:rsidRPr="00C00AB0">
        <w:rPr>
          <w:b/>
        </w:rPr>
        <w:t>have passed</w:t>
      </w:r>
      <w:r w:rsidR="00052C4B" w:rsidRPr="00C00AB0">
        <w:t xml:space="preserve"> – It has been at least </w:t>
      </w:r>
      <w:r w:rsidR="003A08B7">
        <w:t>2</w:t>
      </w:r>
      <w:r w:rsidR="002B098B" w:rsidRPr="00C00AB0">
        <w:t xml:space="preserve"> full years (</w:t>
      </w:r>
      <w:r w:rsidR="00052C4B" w:rsidRPr="00C00AB0">
        <w:t>24 months</w:t>
      </w:r>
      <w:r w:rsidR="002B098B" w:rsidRPr="00C00AB0">
        <w:t>)</w:t>
      </w:r>
      <w:r w:rsidR="00052C4B" w:rsidRPr="00C00AB0">
        <w:t xml:space="preserve"> since the order was signed and these requests are based only on changes in the parents’ income or the economic table or standards in RCW 26.19</w:t>
      </w:r>
      <w:r w:rsidR="0002206A">
        <w:t xml:space="preserve">. </w:t>
      </w:r>
    </w:p>
    <w:p w14:paraId="7DFAF739" w14:textId="42C3656F" w:rsidR="00052C4B" w:rsidRPr="00C00AB0" w:rsidRDefault="00973527" w:rsidP="002F7DB5">
      <w:pPr>
        <w:pStyle w:val="WABody6above"/>
        <w:tabs>
          <w:tab w:val="left" w:pos="9360"/>
        </w:tabs>
        <w:ind w:left="1440"/>
      </w:pPr>
      <w:r w:rsidRPr="00C00AB0">
        <w:t>[  ]</w:t>
      </w:r>
      <w:r w:rsidR="00052C4B" w:rsidRPr="00C00AB0">
        <w:t xml:space="preserve"> </w:t>
      </w:r>
      <w:r w:rsidR="00052C4B" w:rsidRPr="00C00AB0">
        <w:tab/>
      </w:r>
      <w:r w:rsidR="00052C4B" w:rsidRPr="00C00AB0">
        <w:rPr>
          <w:b/>
        </w:rPr>
        <w:t>Default or Past Agreement</w:t>
      </w:r>
      <w:r w:rsidR="00052C4B" w:rsidRPr="00C00AB0">
        <w:t xml:space="preserve"> – The current order was issued by default or agreement, without the court independently examining the evidence to decide these issues</w:t>
      </w:r>
      <w:r w:rsidR="0002206A">
        <w:t xml:space="preserve">. </w:t>
      </w:r>
    </w:p>
    <w:p w14:paraId="1FEB46F6" w14:textId="77777777" w:rsidR="00052C4B" w:rsidRPr="00C00AB0" w:rsidRDefault="00973527" w:rsidP="002F7DB5">
      <w:pPr>
        <w:pStyle w:val="WABody6above"/>
        <w:tabs>
          <w:tab w:val="left" w:pos="9360"/>
        </w:tabs>
        <w:ind w:left="1440"/>
        <w:rPr>
          <w:u w:val="single"/>
        </w:rPr>
      </w:pPr>
      <w:r w:rsidRPr="00C00AB0">
        <w:t>[  ]</w:t>
      </w:r>
      <w:r w:rsidR="00052C4B" w:rsidRPr="00C00AB0">
        <w:tab/>
      </w:r>
      <w:r w:rsidR="00052C4B" w:rsidRPr="00C00AB0">
        <w:rPr>
          <w:b/>
        </w:rPr>
        <w:t>Change of Circumstances</w:t>
      </w:r>
      <w:r w:rsidR="00052C4B" w:rsidRPr="00C00AB0">
        <w:t xml:space="preserve"> – There has been a substantial change in circumstances since the current order was signed. </w:t>
      </w:r>
    </w:p>
    <w:p w14:paraId="200E0B95" w14:textId="77777777" w:rsidR="00052C4B" w:rsidRPr="00C479DB" w:rsidRDefault="00973527" w:rsidP="002F7DB5">
      <w:pPr>
        <w:pStyle w:val="WABody6above"/>
        <w:tabs>
          <w:tab w:val="clear" w:pos="900"/>
          <w:tab w:val="left" w:pos="1620"/>
        </w:tabs>
        <w:ind w:left="1800"/>
      </w:pPr>
      <w:r w:rsidRPr="00C00AB0">
        <w:t>[  ]</w:t>
      </w:r>
      <w:r w:rsidR="00052C4B" w:rsidRPr="00C00AB0">
        <w:tab/>
        <w:t xml:space="preserve">See change of circumstances described in section </w:t>
      </w:r>
      <w:r w:rsidR="00052C4B" w:rsidRPr="002F7DB5">
        <w:t>4</w:t>
      </w:r>
      <w:r w:rsidR="00052C4B" w:rsidRPr="00C479DB">
        <w:t xml:space="preserve"> above.</w:t>
      </w:r>
    </w:p>
    <w:p w14:paraId="55DF2027" w14:textId="77777777" w:rsidR="00052C4B" w:rsidRPr="005806C6" w:rsidRDefault="00973527" w:rsidP="002F7DB5">
      <w:pPr>
        <w:pStyle w:val="WABody6above"/>
        <w:tabs>
          <w:tab w:val="clear" w:pos="900"/>
          <w:tab w:val="left" w:pos="1620"/>
          <w:tab w:val="left" w:pos="9360"/>
        </w:tabs>
        <w:ind w:left="1800"/>
        <w:rPr>
          <w:u w:val="single"/>
        </w:rPr>
      </w:pPr>
      <w:r w:rsidRPr="00C479DB">
        <w:t>[  ]</w:t>
      </w:r>
      <w:r w:rsidR="00052C4B" w:rsidRPr="00C479DB">
        <w:tab/>
      </w:r>
      <w:r w:rsidR="00080935" w:rsidRPr="00C479DB">
        <w:t xml:space="preserve">Other </w:t>
      </w:r>
      <w:r w:rsidR="00052C4B" w:rsidRPr="00C00AB0">
        <w:rPr>
          <w:i/>
        </w:rPr>
        <w:t xml:space="preserve">(Describe): </w:t>
      </w:r>
      <w:r w:rsidR="00052C4B" w:rsidRPr="005806C6">
        <w:rPr>
          <w:u w:val="single"/>
        </w:rPr>
        <w:tab/>
      </w:r>
    </w:p>
    <w:p w14:paraId="6BE16DE1" w14:textId="77777777" w:rsidR="00052C4B" w:rsidRPr="005806C6" w:rsidRDefault="00052C4B" w:rsidP="002F7DB5">
      <w:pPr>
        <w:pStyle w:val="WABody6above"/>
        <w:tabs>
          <w:tab w:val="left" w:pos="9360"/>
        </w:tabs>
        <w:ind w:left="1433" w:firstLine="0"/>
        <w:rPr>
          <w:u w:val="single"/>
        </w:rPr>
      </w:pPr>
      <w:r w:rsidRPr="005806C6">
        <w:rPr>
          <w:u w:val="single"/>
        </w:rPr>
        <w:tab/>
      </w:r>
    </w:p>
    <w:p w14:paraId="4241384A" w14:textId="77777777" w:rsidR="00052C4B" w:rsidRPr="00C00AB0" w:rsidRDefault="00052C4B" w:rsidP="002F7DB5">
      <w:pPr>
        <w:pStyle w:val="WABody6above"/>
        <w:tabs>
          <w:tab w:val="left" w:pos="9360"/>
        </w:tabs>
        <w:ind w:left="1433" w:firstLine="0"/>
      </w:pPr>
      <w:r w:rsidRPr="005806C6">
        <w:rPr>
          <w:u w:val="single"/>
        </w:rPr>
        <w:tab/>
      </w:r>
    </w:p>
    <w:p w14:paraId="5B1949EB" w14:textId="77777777" w:rsidR="00AB5EF5" w:rsidRPr="002F7DB5" w:rsidRDefault="009512A9" w:rsidP="002F7DB5">
      <w:pPr>
        <w:pStyle w:val="WAItem"/>
        <w:keepNext w:val="0"/>
        <w:numPr>
          <w:ilvl w:val="0"/>
          <w:numId w:val="0"/>
        </w:numPr>
        <w:spacing w:before="120"/>
        <w:ind w:left="720" w:hanging="720"/>
        <w:rPr>
          <w:spacing w:val="-2"/>
          <w:sz w:val="22"/>
          <w:szCs w:val="22"/>
        </w:rPr>
      </w:pPr>
      <w:r w:rsidRPr="002F7DB5">
        <w:rPr>
          <w:sz w:val="22"/>
          <w:szCs w:val="22"/>
        </w:rPr>
        <w:t>11</w:t>
      </w:r>
      <w:r w:rsidR="00B50399" w:rsidRPr="002F7DB5">
        <w:rPr>
          <w:b w:val="0"/>
          <w:sz w:val="22"/>
          <w:szCs w:val="22"/>
        </w:rPr>
        <w:t>.</w:t>
      </w:r>
      <w:r w:rsidR="00B50399" w:rsidRPr="002F7DB5">
        <w:rPr>
          <w:sz w:val="22"/>
          <w:szCs w:val="22"/>
        </w:rPr>
        <w:t xml:space="preserve"> </w:t>
      </w:r>
      <w:r w:rsidR="00B50399" w:rsidRPr="002F7DB5">
        <w:rPr>
          <w:sz w:val="22"/>
          <w:szCs w:val="22"/>
        </w:rPr>
        <w:tab/>
      </w:r>
      <w:r w:rsidR="00AB5EF5" w:rsidRPr="002F7DB5">
        <w:rPr>
          <w:sz w:val="22"/>
          <w:szCs w:val="22"/>
        </w:rPr>
        <w:t xml:space="preserve">Should the court </w:t>
      </w:r>
      <w:r w:rsidR="00495B32" w:rsidRPr="002F7DB5">
        <w:rPr>
          <w:sz w:val="22"/>
          <w:szCs w:val="22"/>
        </w:rPr>
        <w:t>modify</w:t>
      </w:r>
      <w:r w:rsidR="00AB5EF5" w:rsidRPr="002F7DB5">
        <w:rPr>
          <w:sz w:val="22"/>
          <w:szCs w:val="22"/>
        </w:rPr>
        <w:t xml:space="preserve"> health insurance orders? </w:t>
      </w:r>
    </w:p>
    <w:p w14:paraId="7435B0CF" w14:textId="5D1731F5" w:rsidR="00AB5EF5" w:rsidRPr="00C00AB0" w:rsidRDefault="00973527" w:rsidP="002F7DB5">
      <w:pPr>
        <w:pStyle w:val="WABody6above"/>
        <w:tabs>
          <w:tab w:val="left" w:pos="9360"/>
        </w:tabs>
        <w:ind w:left="1080"/>
      </w:pPr>
      <w:r w:rsidRPr="00C479DB">
        <w:t>[  ]</w:t>
      </w:r>
      <w:r w:rsidR="00AB5EF5" w:rsidRPr="00C479DB">
        <w:tab/>
        <w:t>Does not apply</w:t>
      </w:r>
      <w:r w:rsidR="0002206A">
        <w:t xml:space="preserve">. </w:t>
      </w:r>
      <w:r w:rsidR="00AB5EF5" w:rsidRPr="00C479DB">
        <w:t xml:space="preserve">No </w:t>
      </w:r>
      <w:r w:rsidR="00CA528A" w:rsidRPr="00C479DB">
        <w:t xml:space="preserve">change </w:t>
      </w:r>
      <w:r w:rsidR="00AB5EF5" w:rsidRPr="00C479DB">
        <w:t>was requested.</w:t>
      </w:r>
      <w:r w:rsidR="00AB5EF5" w:rsidRPr="00C00AB0">
        <w:t xml:space="preserve">  </w:t>
      </w:r>
    </w:p>
    <w:p w14:paraId="4ACCD961" w14:textId="479BFA66" w:rsidR="00AB5EF5" w:rsidRPr="00C00AB0" w:rsidRDefault="00973527" w:rsidP="002F7DB5">
      <w:pPr>
        <w:pStyle w:val="WABody6above"/>
        <w:tabs>
          <w:tab w:val="left" w:pos="9360"/>
        </w:tabs>
        <w:ind w:left="1080"/>
      </w:pPr>
      <w:r w:rsidRPr="00C00AB0">
        <w:t>[  ]</w:t>
      </w:r>
      <w:r w:rsidR="00AB5EF5" w:rsidRPr="00C00AB0">
        <w:tab/>
      </w:r>
      <w:r w:rsidR="00AB5EF5" w:rsidRPr="00C00AB0">
        <w:rPr>
          <w:b/>
        </w:rPr>
        <w:t>No</w:t>
      </w:r>
      <w:r w:rsidR="0002206A">
        <w:rPr>
          <w:b/>
        </w:rPr>
        <w:t xml:space="preserve">. </w:t>
      </w:r>
      <w:r w:rsidR="00AB5EF5" w:rsidRPr="00C00AB0">
        <w:t xml:space="preserve">The court should </w:t>
      </w:r>
      <w:r w:rsidR="00AB5EF5" w:rsidRPr="00C00AB0">
        <w:rPr>
          <w:b/>
        </w:rPr>
        <w:t>not</w:t>
      </w:r>
      <w:r w:rsidR="00AB5EF5" w:rsidRPr="00C00AB0">
        <w:t xml:space="preserve"> </w:t>
      </w:r>
      <w:r w:rsidR="00CA528A" w:rsidRPr="00C00AB0">
        <w:t xml:space="preserve">change </w:t>
      </w:r>
      <w:r w:rsidR="00AB5EF5" w:rsidRPr="00C00AB0">
        <w:t xml:space="preserve">health insurance orders because there are no valid reasons </w:t>
      </w:r>
      <w:r w:rsidR="00CA528A" w:rsidRPr="00C00AB0">
        <w:t>for change</w:t>
      </w:r>
      <w:r w:rsidR="0002206A">
        <w:t xml:space="preserve">. </w:t>
      </w:r>
      <w:r w:rsidR="00AB5EF5" w:rsidRPr="00C00AB0">
        <w:rPr>
          <w:i/>
        </w:rPr>
        <w:t>(Explain why the reasons in the Petition are not valid):</w:t>
      </w:r>
      <w:r w:rsidR="00AB5EF5" w:rsidRPr="00C00AB0">
        <w:t xml:space="preserve"> </w:t>
      </w:r>
    </w:p>
    <w:p w14:paraId="2FBC3289" w14:textId="77777777" w:rsidR="00AB5EF5" w:rsidRPr="00C00AB0" w:rsidRDefault="00AB5EF5" w:rsidP="002F7DB5">
      <w:pPr>
        <w:pStyle w:val="WABody6above"/>
        <w:tabs>
          <w:tab w:val="left" w:pos="9360"/>
        </w:tabs>
        <w:ind w:left="1080" w:firstLine="0"/>
        <w:rPr>
          <w:u w:val="single"/>
        </w:rPr>
      </w:pPr>
      <w:r w:rsidRPr="00C00AB0">
        <w:rPr>
          <w:u w:val="single"/>
        </w:rPr>
        <w:tab/>
      </w:r>
    </w:p>
    <w:p w14:paraId="61EB7281" w14:textId="77777777" w:rsidR="00AB5EF5" w:rsidRPr="00C00AB0" w:rsidRDefault="00AB5EF5" w:rsidP="002F7DB5">
      <w:pPr>
        <w:pStyle w:val="WABody6above"/>
        <w:tabs>
          <w:tab w:val="left" w:pos="9360"/>
        </w:tabs>
        <w:ind w:left="1080" w:firstLine="0"/>
      </w:pPr>
      <w:r w:rsidRPr="00C00AB0">
        <w:rPr>
          <w:u w:val="single"/>
        </w:rPr>
        <w:tab/>
      </w:r>
    </w:p>
    <w:p w14:paraId="2094BCAC" w14:textId="071856E7" w:rsidR="00AB5EF5" w:rsidRPr="00C00AB0" w:rsidRDefault="00973527" w:rsidP="002F7DB5">
      <w:pPr>
        <w:pStyle w:val="WABody6above"/>
        <w:tabs>
          <w:tab w:val="left" w:pos="9360"/>
        </w:tabs>
        <w:ind w:left="1080"/>
        <w:rPr>
          <w:b/>
        </w:rPr>
      </w:pPr>
      <w:r w:rsidRPr="00C00AB0">
        <w:t>[  ]</w:t>
      </w:r>
      <w:r w:rsidR="00AB5EF5" w:rsidRPr="00C00AB0">
        <w:tab/>
      </w:r>
      <w:r w:rsidR="00AB5EF5" w:rsidRPr="00C00AB0">
        <w:rPr>
          <w:b/>
        </w:rPr>
        <w:t>Yes</w:t>
      </w:r>
      <w:r w:rsidR="0002206A">
        <w:t xml:space="preserve">. </w:t>
      </w:r>
      <w:r w:rsidR="00AB5EF5" w:rsidRPr="00C00AB0">
        <w:t xml:space="preserve">The court should </w:t>
      </w:r>
      <w:r w:rsidR="00CA528A" w:rsidRPr="00C00AB0">
        <w:t xml:space="preserve">change </w:t>
      </w:r>
      <w:r w:rsidR="00AB5EF5" w:rsidRPr="00C00AB0">
        <w:t xml:space="preserve">health insurance orders as </w:t>
      </w:r>
      <w:r w:rsidR="00967FFE" w:rsidRPr="00C00AB0">
        <w:t xml:space="preserve">written </w:t>
      </w:r>
      <w:r w:rsidR="00AB5EF5" w:rsidRPr="00C00AB0">
        <w:t xml:space="preserve">in the new </w:t>
      </w:r>
      <w:r w:rsidR="00AB5EF5" w:rsidRPr="00C00AB0">
        <w:rPr>
          <w:i/>
        </w:rPr>
        <w:t>Child Support Order</w:t>
      </w:r>
      <w:r w:rsidR="0002206A">
        <w:t xml:space="preserve">. </w:t>
      </w:r>
      <w:r w:rsidR="00AB5EF5" w:rsidRPr="00C00AB0">
        <w:t>These changes should be made because</w:t>
      </w:r>
      <w:r w:rsidR="00AB5EF5" w:rsidRPr="00C00AB0">
        <w:rPr>
          <w:b/>
        </w:rPr>
        <w:t xml:space="preserve"> </w:t>
      </w:r>
      <w:r w:rsidR="00AB5EF5" w:rsidRPr="00C00AB0">
        <w:rPr>
          <w:i/>
        </w:rPr>
        <w:t>(check all that apply):</w:t>
      </w:r>
    </w:p>
    <w:p w14:paraId="0516C4FD" w14:textId="77777777" w:rsidR="00AB5EF5" w:rsidRPr="00C00AB0" w:rsidRDefault="00973527" w:rsidP="002F7DB5">
      <w:pPr>
        <w:pStyle w:val="WABody6above"/>
        <w:ind w:left="1440"/>
      </w:pPr>
      <w:r w:rsidRPr="00C00AB0">
        <w:t>[  ]</w:t>
      </w:r>
      <w:r w:rsidR="00AB5EF5" w:rsidRPr="00C00AB0">
        <w:tab/>
      </w:r>
      <w:r w:rsidR="00AB5EF5" w:rsidRPr="00C00AB0">
        <w:rPr>
          <w:b/>
        </w:rPr>
        <w:t xml:space="preserve">Agreement </w:t>
      </w:r>
      <w:r w:rsidR="00AB5EF5" w:rsidRPr="00C00AB0">
        <w:t xml:space="preserve">– The parties agree to the changes in the new </w:t>
      </w:r>
      <w:r w:rsidR="00AB5EF5" w:rsidRPr="00C00AB0">
        <w:rPr>
          <w:i/>
        </w:rPr>
        <w:t>Child Support Order</w:t>
      </w:r>
      <w:r w:rsidR="00AB5EF5" w:rsidRPr="00C00AB0">
        <w:t xml:space="preserve">.  </w:t>
      </w:r>
    </w:p>
    <w:p w14:paraId="558FE1B8" w14:textId="4BCA9B3B" w:rsidR="00AB5EF5" w:rsidRPr="00C00AB0" w:rsidRDefault="00973527" w:rsidP="002F7DB5">
      <w:pPr>
        <w:pStyle w:val="WABody6above"/>
        <w:tabs>
          <w:tab w:val="left" w:pos="9360"/>
        </w:tabs>
        <w:ind w:left="1433"/>
      </w:pPr>
      <w:r w:rsidRPr="00C00AB0">
        <w:t>[  ]</w:t>
      </w:r>
      <w:r w:rsidR="00AB5EF5" w:rsidRPr="00C00AB0">
        <w:t xml:space="preserve"> </w:t>
      </w:r>
      <w:r w:rsidR="00AB5EF5" w:rsidRPr="00C00AB0">
        <w:tab/>
      </w:r>
      <w:r w:rsidR="00AB5EF5" w:rsidRPr="00C00AB0">
        <w:rPr>
          <w:b/>
        </w:rPr>
        <w:t>2 years or more have passed</w:t>
      </w:r>
      <w:r w:rsidR="00AB5EF5" w:rsidRPr="00C00AB0">
        <w:t xml:space="preserve"> – It has been at least </w:t>
      </w:r>
      <w:r w:rsidR="003A08B7">
        <w:t>2</w:t>
      </w:r>
      <w:r w:rsidR="00AB5EF5" w:rsidRPr="00C00AB0">
        <w:t xml:space="preserve"> full years (24 months) since the order was signed and these changes are based only on changes in the parents’ income or the economic table or standards in RCW 26.19.  </w:t>
      </w:r>
    </w:p>
    <w:p w14:paraId="0BD33872" w14:textId="77777777" w:rsidR="00AB5EF5" w:rsidRPr="00C00AB0" w:rsidRDefault="00973527" w:rsidP="002F7DB5">
      <w:pPr>
        <w:pStyle w:val="WABody6above"/>
        <w:tabs>
          <w:tab w:val="left" w:pos="9360"/>
        </w:tabs>
        <w:ind w:left="1433"/>
      </w:pPr>
      <w:r w:rsidRPr="00C00AB0">
        <w:t>[  ]</w:t>
      </w:r>
      <w:r w:rsidR="00AB5EF5" w:rsidRPr="00C00AB0">
        <w:t xml:space="preserve"> </w:t>
      </w:r>
      <w:r w:rsidR="00AB5EF5" w:rsidRPr="00C00AB0">
        <w:tab/>
      </w:r>
      <w:r w:rsidR="00AB5EF5" w:rsidRPr="00C00AB0">
        <w:rPr>
          <w:b/>
        </w:rPr>
        <w:t>Default or Past Agreement</w:t>
      </w:r>
      <w:r w:rsidR="00AB5EF5" w:rsidRPr="00C00AB0">
        <w:t xml:space="preserve"> – The current order was issued by default or agreement, without the court independently examining the evidence to decide these issues.  </w:t>
      </w:r>
    </w:p>
    <w:p w14:paraId="412936C5" w14:textId="77777777" w:rsidR="00AB5EF5" w:rsidRPr="00C00AB0" w:rsidRDefault="00973527" w:rsidP="002F7DB5">
      <w:pPr>
        <w:pStyle w:val="WABody6above"/>
        <w:tabs>
          <w:tab w:val="left" w:pos="9360"/>
        </w:tabs>
        <w:ind w:left="1433"/>
        <w:rPr>
          <w:u w:val="single"/>
        </w:rPr>
      </w:pPr>
      <w:r w:rsidRPr="00C00AB0">
        <w:t>[  ]</w:t>
      </w:r>
      <w:r w:rsidR="00AB5EF5" w:rsidRPr="00C00AB0">
        <w:tab/>
      </w:r>
      <w:r w:rsidR="00AB5EF5" w:rsidRPr="00C00AB0">
        <w:rPr>
          <w:b/>
        </w:rPr>
        <w:t>Change of Circumstances</w:t>
      </w:r>
      <w:r w:rsidR="00AB5EF5" w:rsidRPr="00C00AB0">
        <w:t xml:space="preserve"> – There has been a substantial change in circumstances since the current order was signed. </w:t>
      </w:r>
    </w:p>
    <w:p w14:paraId="6526F6BC" w14:textId="77777777" w:rsidR="00AB5EF5" w:rsidRPr="00C479DB" w:rsidRDefault="00973527" w:rsidP="002F7DB5">
      <w:pPr>
        <w:pStyle w:val="WABody6above"/>
        <w:tabs>
          <w:tab w:val="clear" w:pos="900"/>
          <w:tab w:val="left" w:pos="1620"/>
        </w:tabs>
        <w:ind w:left="1800"/>
      </w:pPr>
      <w:r w:rsidRPr="00C00AB0">
        <w:t>[  ]</w:t>
      </w:r>
      <w:r w:rsidR="00AB5EF5" w:rsidRPr="00C00AB0">
        <w:tab/>
        <w:t xml:space="preserve">See change of circumstances described in section </w:t>
      </w:r>
      <w:r w:rsidR="00AB5EF5" w:rsidRPr="002F7DB5">
        <w:t>4</w:t>
      </w:r>
      <w:r w:rsidR="00AB5EF5" w:rsidRPr="00C479DB">
        <w:t xml:space="preserve"> above.</w:t>
      </w:r>
    </w:p>
    <w:p w14:paraId="22D47BF7" w14:textId="77777777" w:rsidR="00AB5EF5" w:rsidRPr="005806C6" w:rsidRDefault="00973527" w:rsidP="002F7DB5">
      <w:pPr>
        <w:pStyle w:val="WABody6above"/>
        <w:tabs>
          <w:tab w:val="clear" w:pos="900"/>
          <w:tab w:val="left" w:pos="1620"/>
          <w:tab w:val="left" w:pos="9360"/>
        </w:tabs>
        <w:ind w:left="1800"/>
        <w:rPr>
          <w:u w:val="single"/>
        </w:rPr>
      </w:pPr>
      <w:r w:rsidRPr="00C479DB">
        <w:t>[  ]</w:t>
      </w:r>
      <w:r w:rsidR="00AB5EF5" w:rsidRPr="00C479DB">
        <w:tab/>
      </w:r>
      <w:r w:rsidR="00080935" w:rsidRPr="00C479DB">
        <w:t xml:space="preserve">Other </w:t>
      </w:r>
      <w:r w:rsidR="00AB5EF5" w:rsidRPr="00C00AB0">
        <w:rPr>
          <w:i/>
        </w:rPr>
        <w:t xml:space="preserve">(Describe): </w:t>
      </w:r>
      <w:r w:rsidR="00AB5EF5" w:rsidRPr="005806C6">
        <w:rPr>
          <w:u w:val="single"/>
        </w:rPr>
        <w:tab/>
      </w:r>
    </w:p>
    <w:p w14:paraId="4CA47B43" w14:textId="77777777" w:rsidR="00AB5EF5" w:rsidRPr="005806C6" w:rsidRDefault="00AB5EF5" w:rsidP="002F7DB5">
      <w:pPr>
        <w:pStyle w:val="WABody6above"/>
        <w:tabs>
          <w:tab w:val="left" w:pos="1620"/>
          <w:tab w:val="left" w:pos="9360"/>
        </w:tabs>
        <w:ind w:left="1793" w:firstLine="0"/>
        <w:rPr>
          <w:u w:val="single"/>
        </w:rPr>
      </w:pPr>
      <w:r w:rsidRPr="005806C6">
        <w:rPr>
          <w:u w:val="single"/>
        </w:rPr>
        <w:tab/>
      </w:r>
    </w:p>
    <w:p w14:paraId="5D198C95" w14:textId="77777777" w:rsidR="00AB5EF5" w:rsidRPr="008546BF" w:rsidRDefault="00AB5EF5" w:rsidP="002F7DB5">
      <w:pPr>
        <w:pStyle w:val="WABody6above"/>
        <w:tabs>
          <w:tab w:val="left" w:pos="1620"/>
          <w:tab w:val="left" w:pos="9360"/>
        </w:tabs>
        <w:ind w:left="1793" w:firstLine="0"/>
        <w:rPr>
          <w:u w:val="single"/>
        </w:rPr>
      </w:pPr>
      <w:r w:rsidRPr="005806C6">
        <w:rPr>
          <w:u w:val="single"/>
        </w:rPr>
        <w:tab/>
      </w:r>
    </w:p>
    <w:p w14:paraId="383328C4" w14:textId="77777777" w:rsidR="0097075D" w:rsidRPr="002F7DB5" w:rsidRDefault="00657E95" w:rsidP="002F7DB5">
      <w:pPr>
        <w:pStyle w:val="WAItem"/>
        <w:keepNext w:val="0"/>
        <w:numPr>
          <w:ilvl w:val="0"/>
          <w:numId w:val="0"/>
        </w:numPr>
        <w:spacing w:before="120"/>
        <w:ind w:left="547" w:hanging="547"/>
        <w:rPr>
          <w:rStyle w:val="WAItemTitle"/>
          <w:b/>
          <w:sz w:val="22"/>
          <w:szCs w:val="22"/>
        </w:rPr>
      </w:pPr>
      <w:r w:rsidRPr="002F7DB5">
        <w:rPr>
          <w:sz w:val="22"/>
          <w:szCs w:val="22"/>
        </w:rPr>
        <w:t>1</w:t>
      </w:r>
      <w:r w:rsidR="009512A9" w:rsidRPr="002F7DB5">
        <w:rPr>
          <w:sz w:val="22"/>
          <w:szCs w:val="22"/>
        </w:rPr>
        <w:t>2</w:t>
      </w:r>
      <w:r w:rsidR="00B50399" w:rsidRPr="002F7DB5">
        <w:rPr>
          <w:sz w:val="22"/>
          <w:szCs w:val="22"/>
        </w:rPr>
        <w:t xml:space="preserve">. </w:t>
      </w:r>
      <w:r w:rsidR="00B50399" w:rsidRPr="002F7DB5">
        <w:rPr>
          <w:sz w:val="22"/>
          <w:szCs w:val="22"/>
        </w:rPr>
        <w:tab/>
      </w:r>
      <w:r w:rsidR="0097075D" w:rsidRPr="002F7DB5">
        <w:rPr>
          <w:rStyle w:val="WAItemTitle"/>
          <w:b/>
          <w:sz w:val="22"/>
          <w:szCs w:val="22"/>
        </w:rPr>
        <w:t xml:space="preserve">Overpayment / </w:t>
      </w:r>
      <w:r w:rsidR="001929F8" w:rsidRPr="002F7DB5">
        <w:rPr>
          <w:rStyle w:val="WAItemTitle"/>
          <w:b/>
          <w:sz w:val="22"/>
          <w:szCs w:val="22"/>
        </w:rPr>
        <w:t>u</w:t>
      </w:r>
      <w:r w:rsidR="0097075D" w:rsidRPr="002F7DB5">
        <w:rPr>
          <w:rStyle w:val="WAItemTitle"/>
          <w:b/>
          <w:sz w:val="22"/>
          <w:szCs w:val="22"/>
        </w:rPr>
        <w:t>nderpayment</w:t>
      </w:r>
      <w:r w:rsidR="00CA4E03" w:rsidRPr="002F7DB5">
        <w:rPr>
          <w:rStyle w:val="WAItemTitle"/>
          <w:b/>
          <w:sz w:val="22"/>
          <w:szCs w:val="22"/>
        </w:rPr>
        <w:t xml:space="preserve"> </w:t>
      </w:r>
      <w:r w:rsidR="001929F8" w:rsidRPr="002F7DB5">
        <w:rPr>
          <w:rStyle w:val="WAItemTitle"/>
          <w:b/>
          <w:sz w:val="22"/>
          <w:szCs w:val="22"/>
        </w:rPr>
        <w:t>c</w:t>
      </w:r>
      <w:r w:rsidR="00CA4E03" w:rsidRPr="002F7DB5">
        <w:rPr>
          <w:rStyle w:val="WAItemTitle"/>
          <w:b/>
          <w:sz w:val="22"/>
          <w:szCs w:val="22"/>
        </w:rPr>
        <w:t xml:space="preserve">aused by </w:t>
      </w:r>
      <w:r w:rsidR="001929F8" w:rsidRPr="002F7DB5">
        <w:rPr>
          <w:rStyle w:val="WAItemTitle"/>
          <w:b/>
          <w:sz w:val="22"/>
          <w:szCs w:val="22"/>
        </w:rPr>
        <w:t>m</w:t>
      </w:r>
      <w:r w:rsidR="00495B32" w:rsidRPr="002F7DB5">
        <w:rPr>
          <w:rStyle w:val="WAItemTitle"/>
          <w:b/>
          <w:sz w:val="22"/>
          <w:szCs w:val="22"/>
        </w:rPr>
        <w:t>odification</w:t>
      </w:r>
    </w:p>
    <w:p w14:paraId="1DAFAB9D" w14:textId="77777777" w:rsidR="0097075D" w:rsidRPr="002F7DB5" w:rsidRDefault="00973527" w:rsidP="002F7DB5">
      <w:pPr>
        <w:pStyle w:val="WABody6AboveHang"/>
        <w:ind w:left="1073"/>
        <w:rPr>
          <w:rStyle w:val="WAItemTitle"/>
          <w:sz w:val="22"/>
        </w:rPr>
      </w:pPr>
      <w:r w:rsidRPr="00C479DB">
        <w:t>[  ]</w:t>
      </w:r>
      <w:r w:rsidR="0097075D" w:rsidRPr="00C479DB">
        <w:tab/>
        <w:t xml:space="preserve">Does not apply.  </w:t>
      </w:r>
    </w:p>
    <w:p w14:paraId="775779A7" w14:textId="36B212EE" w:rsidR="0097075D" w:rsidRPr="00C479DB" w:rsidRDefault="00973527" w:rsidP="002F7DB5">
      <w:pPr>
        <w:pStyle w:val="WABody6AboveHang"/>
        <w:ind w:left="1073"/>
      </w:pPr>
      <w:r w:rsidRPr="00C479DB">
        <w:lastRenderedPageBreak/>
        <w:t>[  ]</w:t>
      </w:r>
      <w:r w:rsidR="00CA4E03" w:rsidRPr="00C479DB">
        <w:tab/>
      </w:r>
      <w:r w:rsidR="0097075D" w:rsidRPr="00C479DB">
        <w:rPr>
          <w:b/>
        </w:rPr>
        <w:t>Underpayment</w:t>
      </w:r>
      <w:r w:rsidR="0097075D" w:rsidRPr="00C479DB">
        <w:t xml:space="preserve"> – </w:t>
      </w:r>
      <w:r w:rsidR="00CA4E03" w:rsidRPr="00C479DB">
        <w:t>The change</w:t>
      </w:r>
      <w:r w:rsidR="00495B32" w:rsidRPr="00C479DB">
        <w:t>s</w:t>
      </w:r>
      <w:r w:rsidR="00CA4E03" w:rsidRPr="00C479DB">
        <w:t xml:space="preserve"> to the </w:t>
      </w:r>
      <w:r w:rsidR="00CA4E03" w:rsidRPr="00C479DB">
        <w:rPr>
          <w:i/>
        </w:rPr>
        <w:t>Child Support Order</w:t>
      </w:r>
      <w:r w:rsidR="00CA4E03" w:rsidRPr="00C479DB">
        <w:t xml:space="preserve"> caused an underpayment of support or other expenses</w:t>
      </w:r>
      <w:r w:rsidR="0002206A">
        <w:t xml:space="preserve">. </w:t>
      </w:r>
      <w:r w:rsidR="00CA4E03" w:rsidRPr="00C479DB">
        <w:t xml:space="preserve">The underpayment must be paid according to </w:t>
      </w:r>
      <w:r w:rsidR="00FA1CDE" w:rsidRPr="00C00AB0">
        <w:t xml:space="preserve">the judgment in </w:t>
      </w:r>
      <w:r w:rsidR="00CA4E03" w:rsidRPr="00C00AB0">
        <w:t xml:space="preserve">section </w:t>
      </w:r>
      <w:r w:rsidR="00F83FA9" w:rsidRPr="002F7DB5">
        <w:t>23</w:t>
      </w:r>
      <w:r w:rsidR="00F83FA9" w:rsidRPr="00C479DB">
        <w:t xml:space="preserve"> </w:t>
      </w:r>
      <w:r w:rsidR="00CA4E03" w:rsidRPr="00C479DB">
        <w:t xml:space="preserve">of the new </w:t>
      </w:r>
      <w:r w:rsidR="00CA4E03" w:rsidRPr="00C479DB">
        <w:rPr>
          <w:i/>
        </w:rPr>
        <w:t>Child Support Order.</w:t>
      </w:r>
      <w:r w:rsidR="00CA4E03" w:rsidRPr="00C479DB">
        <w:t xml:space="preserve"> </w:t>
      </w:r>
    </w:p>
    <w:p w14:paraId="71E2F0C7" w14:textId="0681709D" w:rsidR="00CA4E03" w:rsidRPr="00C00AB0" w:rsidRDefault="00973527" w:rsidP="002F7DB5">
      <w:pPr>
        <w:pStyle w:val="WABody6AboveHang"/>
        <w:ind w:left="1073"/>
      </w:pPr>
      <w:r w:rsidRPr="00C00AB0">
        <w:t>[  ]</w:t>
      </w:r>
      <w:r w:rsidR="00CA4E03" w:rsidRPr="00C00AB0">
        <w:tab/>
      </w:r>
      <w:r w:rsidR="00CA4E03" w:rsidRPr="00C00AB0">
        <w:rPr>
          <w:b/>
        </w:rPr>
        <w:t>Overpayment</w:t>
      </w:r>
      <w:r w:rsidR="00CA4E03" w:rsidRPr="00C00AB0">
        <w:t xml:space="preserve"> – The change</w:t>
      </w:r>
      <w:r w:rsidR="00495B32" w:rsidRPr="00C00AB0">
        <w:t>s</w:t>
      </w:r>
      <w:r w:rsidR="00CA4E03" w:rsidRPr="00C00AB0">
        <w:t xml:space="preserve"> to the </w:t>
      </w:r>
      <w:r w:rsidR="00CA4E03" w:rsidRPr="00C00AB0">
        <w:rPr>
          <w:i/>
        </w:rPr>
        <w:t>Child Support Order</w:t>
      </w:r>
      <w:r w:rsidR="00CA4E03" w:rsidRPr="00C00AB0">
        <w:t xml:space="preserve"> caused an overpayment of support or other expenses</w:t>
      </w:r>
      <w:r w:rsidR="0002206A">
        <w:t xml:space="preserve">. </w:t>
      </w:r>
      <w:r w:rsidR="00CA4E03" w:rsidRPr="00C00AB0">
        <w:t xml:space="preserve">The overpayment must be repaid according to section </w:t>
      </w:r>
      <w:r w:rsidR="00520E64" w:rsidRPr="002F7DB5">
        <w:t>24</w:t>
      </w:r>
      <w:r w:rsidR="00520E64" w:rsidRPr="00C479DB">
        <w:t xml:space="preserve"> </w:t>
      </w:r>
      <w:r w:rsidR="00CA4E03" w:rsidRPr="00C479DB">
        <w:t xml:space="preserve">of the new </w:t>
      </w:r>
      <w:r w:rsidR="00CA4E03" w:rsidRPr="00C479DB">
        <w:rPr>
          <w:i/>
        </w:rPr>
        <w:t>Child Support Order</w:t>
      </w:r>
      <w:r w:rsidR="0002206A">
        <w:rPr>
          <w:i/>
        </w:rPr>
        <w:t xml:space="preserve">. </w:t>
      </w:r>
      <w:r w:rsidR="00113C34" w:rsidRPr="00C479DB">
        <w:t>However,</w:t>
      </w:r>
      <w:r w:rsidR="00113C34" w:rsidRPr="00C479DB">
        <w:rPr>
          <w:i/>
        </w:rPr>
        <w:t xml:space="preserve"> </w:t>
      </w:r>
      <w:r w:rsidR="0064101B" w:rsidRPr="00C479DB">
        <w:t xml:space="preserve">if the changes are because of a temporary reduction in support (abatement) due to </w:t>
      </w:r>
      <w:r w:rsidR="00F83FA9" w:rsidRPr="00C00AB0">
        <w:t xml:space="preserve">the </w:t>
      </w:r>
      <w:r w:rsidR="0064101B" w:rsidRPr="00C00AB0">
        <w:t xml:space="preserve">incarceration of the person who owes support, </w:t>
      </w:r>
      <w:r w:rsidR="00C71786" w:rsidRPr="00C00AB0">
        <w:t>the</w:t>
      </w:r>
      <w:r w:rsidR="00113C34" w:rsidRPr="00C00AB0">
        <w:t>re is</w:t>
      </w:r>
      <w:r w:rsidR="0064101B" w:rsidRPr="00C00AB0">
        <w:t xml:space="preserve"> </w:t>
      </w:r>
      <w:r w:rsidR="0064101B" w:rsidRPr="00C00AB0">
        <w:rPr>
          <w:b/>
        </w:rPr>
        <w:t>no</w:t>
      </w:r>
      <w:r w:rsidR="0064101B" w:rsidRPr="00C00AB0">
        <w:t xml:space="preserve"> credit or refund </w:t>
      </w:r>
      <w:r w:rsidR="00C71786" w:rsidRPr="00C00AB0">
        <w:t>for</w:t>
      </w:r>
      <w:r w:rsidR="0064101B" w:rsidRPr="00C00AB0">
        <w:t xml:space="preserve"> payments received </w:t>
      </w:r>
      <w:r w:rsidR="0064101B" w:rsidRPr="00C00AB0">
        <w:rPr>
          <w:b/>
        </w:rPr>
        <w:t xml:space="preserve">before </w:t>
      </w:r>
      <w:r w:rsidR="00426C8B" w:rsidRPr="00C00AB0">
        <w:t>the</w:t>
      </w:r>
      <w:r w:rsidR="00515AFA" w:rsidRPr="00C00AB0">
        <w:t xml:space="preserve"> Division of Child Support is notified of the incarceration</w:t>
      </w:r>
      <w:r w:rsidR="00CA4E03" w:rsidRPr="00C00AB0">
        <w:t xml:space="preserve">.  </w:t>
      </w:r>
    </w:p>
    <w:p w14:paraId="2A3BFEE6" w14:textId="77777777" w:rsidR="00710DCB" w:rsidRPr="002F7DB5" w:rsidRDefault="00657E95" w:rsidP="002F7DB5">
      <w:pPr>
        <w:pStyle w:val="WAItem"/>
        <w:keepNext w:val="0"/>
        <w:numPr>
          <w:ilvl w:val="0"/>
          <w:numId w:val="0"/>
        </w:numPr>
        <w:suppressAutoHyphens/>
        <w:spacing w:before="120"/>
        <w:ind w:left="720" w:hanging="720"/>
        <w:rPr>
          <w:sz w:val="22"/>
          <w:szCs w:val="22"/>
        </w:rPr>
      </w:pPr>
      <w:r w:rsidRPr="002F7DB5">
        <w:rPr>
          <w:sz w:val="22"/>
          <w:szCs w:val="22"/>
        </w:rPr>
        <w:t>1</w:t>
      </w:r>
      <w:r w:rsidR="009512A9" w:rsidRPr="002F7DB5">
        <w:rPr>
          <w:sz w:val="22"/>
          <w:szCs w:val="22"/>
        </w:rPr>
        <w:t>3</w:t>
      </w:r>
      <w:r w:rsidR="00B50399" w:rsidRPr="002F7DB5">
        <w:rPr>
          <w:sz w:val="22"/>
          <w:szCs w:val="22"/>
        </w:rPr>
        <w:t xml:space="preserve">. </w:t>
      </w:r>
      <w:r w:rsidR="00B50399" w:rsidRPr="002F7DB5">
        <w:rPr>
          <w:sz w:val="22"/>
          <w:szCs w:val="22"/>
        </w:rPr>
        <w:tab/>
      </w:r>
      <w:r w:rsidR="00710DCB" w:rsidRPr="002F7DB5">
        <w:rPr>
          <w:sz w:val="22"/>
          <w:szCs w:val="22"/>
        </w:rPr>
        <w:t xml:space="preserve">Fees and </w:t>
      </w:r>
      <w:r w:rsidR="001929F8" w:rsidRPr="002F7DB5">
        <w:rPr>
          <w:sz w:val="22"/>
          <w:szCs w:val="22"/>
        </w:rPr>
        <w:t>c</w:t>
      </w:r>
      <w:r w:rsidR="00710DCB" w:rsidRPr="002F7DB5">
        <w:rPr>
          <w:sz w:val="22"/>
          <w:szCs w:val="22"/>
        </w:rPr>
        <w:t>osts</w:t>
      </w:r>
    </w:p>
    <w:p w14:paraId="5AAE9A17" w14:textId="2EC9EF75" w:rsidR="00710DCB" w:rsidRPr="00C479DB" w:rsidRDefault="00973527" w:rsidP="002F7DB5">
      <w:pPr>
        <w:spacing w:before="120" w:after="0"/>
        <w:ind w:left="1080" w:hanging="360"/>
        <w:rPr>
          <w:rFonts w:ascii="Arial" w:hAnsi="Arial" w:cs="Arial"/>
          <w:sz w:val="22"/>
          <w:szCs w:val="22"/>
        </w:rPr>
      </w:pPr>
      <w:r w:rsidRPr="00C479DB">
        <w:rPr>
          <w:rFonts w:ascii="Arial" w:hAnsi="Arial" w:cs="Arial"/>
          <w:sz w:val="22"/>
          <w:szCs w:val="22"/>
        </w:rPr>
        <w:t>[  ]</w:t>
      </w:r>
      <w:r w:rsidR="00710DCB" w:rsidRPr="00C479DB">
        <w:rPr>
          <w:rFonts w:ascii="Arial" w:hAnsi="Arial" w:cs="Arial"/>
          <w:sz w:val="22"/>
          <w:szCs w:val="22"/>
        </w:rPr>
        <w:tab/>
        <w:t>Does not apply</w:t>
      </w:r>
      <w:r w:rsidR="0002206A">
        <w:rPr>
          <w:rFonts w:ascii="Arial" w:hAnsi="Arial" w:cs="Arial"/>
          <w:sz w:val="22"/>
          <w:szCs w:val="22"/>
        </w:rPr>
        <w:t xml:space="preserve">. </w:t>
      </w:r>
      <w:r w:rsidR="00237D72" w:rsidRPr="00C479DB">
        <w:rPr>
          <w:rFonts w:ascii="Arial" w:hAnsi="Arial" w:cs="Arial"/>
          <w:sz w:val="22"/>
          <w:szCs w:val="22"/>
        </w:rPr>
        <w:t xml:space="preserve">Neither party asked that the other party pay </w:t>
      </w:r>
      <w:r w:rsidR="003417AB" w:rsidRPr="00C479DB">
        <w:rPr>
          <w:rFonts w:ascii="Arial" w:hAnsi="Arial" w:cs="Arial"/>
          <w:sz w:val="22"/>
          <w:szCs w:val="22"/>
        </w:rPr>
        <w:t>their</w:t>
      </w:r>
      <w:r w:rsidR="00237D72" w:rsidRPr="00C479DB">
        <w:rPr>
          <w:rFonts w:ascii="Arial" w:hAnsi="Arial" w:cs="Arial"/>
          <w:sz w:val="22"/>
          <w:szCs w:val="22"/>
        </w:rPr>
        <w:t xml:space="preserve"> </w:t>
      </w:r>
      <w:r w:rsidR="00BA3A98" w:rsidRPr="00C479DB">
        <w:rPr>
          <w:rFonts w:ascii="Arial" w:hAnsi="Arial" w:cs="Arial"/>
          <w:sz w:val="22"/>
          <w:szCs w:val="22"/>
        </w:rPr>
        <w:t xml:space="preserve">lawyer </w:t>
      </w:r>
      <w:r w:rsidR="00237D72" w:rsidRPr="00C479DB">
        <w:rPr>
          <w:rFonts w:ascii="Arial" w:hAnsi="Arial" w:cs="Arial"/>
          <w:sz w:val="22"/>
          <w:szCs w:val="22"/>
        </w:rPr>
        <w:t xml:space="preserve">fees and costs. </w:t>
      </w:r>
    </w:p>
    <w:p w14:paraId="775A4AB4" w14:textId="77777777" w:rsidR="00710DCB" w:rsidRPr="00C00AB0" w:rsidRDefault="00973527" w:rsidP="002F7DB5">
      <w:pPr>
        <w:tabs>
          <w:tab w:val="left" w:pos="6210"/>
          <w:tab w:val="left" w:pos="9360"/>
        </w:tabs>
        <w:spacing w:before="120" w:after="0"/>
        <w:ind w:left="1080" w:hanging="360"/>
        <w:rPr>
          <w:rFonts w:ascii="Arial" w:hAnsi="Arial" w:cs="Arial"/>
          <w:sz w:val="22"/>
          <w:szCs w:val="22"/>
          <w:u w:val="single"/>
        </w:rPr>
      </w:pPr>
      <w:r w:rsidRPr="002F7DB5">
        <w:rPr>
          <w:rFonts w:ascii="Arial" w:hAnsi="Arial" w:cs="Arial"/>
          <w:sz w:val="22"/>
          <w:szCs w:val="22"/>
        </w:rPr>
        <w:t>[  ]</w:t>
      </w:r>
      <w:r w:rsidR="00710DCB" w:rsidRPr="00C479DB">
        <w:rPr>
          <w:rFonts w:ascii="Arial" w:hAnsi="Arial" w:cs="Arial"/>
          <w:sz w:val="22"/>
          <w:szCs w:val="22"/>
        </w:rPr>
        <w:tab/>
      </w:r>
      <w:r w:rsidR="00710DCB" w:rsidRPr="00C479DB">
        <w:rPr>
          <w:rFonts w:ascii="Arial" w:hAnsi="Arial" w:cs="Arial"/>
          <w:i/>
          <w:sz w:val="22"/>
          <w:szCs w:val="22"/>
        </w:rPr>
        <w:t>(Name):</w:t>
      </w:r>
      <w:r w:rsidR="00710DCB" w:rsidRPr="00C479DB">
        <w:rPr>
          <w:rFonts w:ascii="Arial" w:hAnsi="Arial" w:cs="Arial"/>
          <w:sz w:val="22"/>
          <w:szCs w:val="22"/>
        </w:rPr>
        <w:t xml:space="preserve"> </w:t>
      </w:r>
      <w:r w:rsidR="00710DCB" w:rsidRPr="00C479DB">
        <w:rPr>
          <w:rFonts w:ascii="Arial" w:hAnsi="Arial" w:cs="Arial"/>
          <w:sz w:val="22"/>
          <w:szCs w:val="22"/>
          <w:u w:val="single"/>
        </w:rPr>
        <w:tab/>
      </w:r>
      <w:r w:rsidR="00710DCB" w:rsidRPr="00C479DB">
        <w:rPr>
          <w:rFonts w:ascii="Arial" w:hAnsi="Arial" w:cs="Arial"/>
          <w:sz w:val="22"/>
          <w:szCs w:val="22"/>
        </w:rPr>
        <w:t xml:space="preserve"> should pay court costs, lawyer fees, and other reasonable costs listed in the </w:t>
      </w:r>
      <w:r w:rsidR="00342BED" w:rsidRPr="00C479DB">
        <w:rPr>
          <w:rFonts w:ascii="Arial" w:hAnsi="Arial" w:cs="Arial"/>
          <w:sz w:val="22"/>
          <w:szCs w:val="22"/>
        </w:rPr>
        <w:t xml:space="preserve">Money </w:t>
      </w:r>
      <w:r w:rsidR="00710DCB" w:rsidRPr="00C479DB">
        <w:rPr>
          <w:rFonts w:ascii="Arial" w:hAnsi="Arial" w:cs="Arial"/>
          <w:sz w:val="22"/>
          <w:szCs w:val="22"/>
        </w:rPr>
        <w:t xml:space="preserve">Judgment in section </w:t>
      </w:r>
      <w:r w:rsidR="002F1EBA" w:rsidRPr="002F7DB5">
        <w:rPr>
          <w:rFonts w:ascii="Arial" w:hAnsi="Arial" w:cs="Arial"/>
          <w:sz w:val="22"/>
          <w:szCs w:val="22"/>
        </w:rPr>
        <w:t>16</w:t>
      </w:r>
      <w:r w:rsidR="002F1EBA" w:rsidRPr="00C479DB">
        <w:rPr>
          <w:rFonts w:ascii="Arial" w:hAnsi="Arial" w:cs="Arial"/>
          <w:sz w:val="22"/>
          <w:szCs w:val="22"/>
        </w:rPr>
        <w:t xml:space="preserve"> </w:t>
      </w:r>
      <w:r w:rsidR="00710DCB" w:rsidRPr="00C479DB">
        <w:rPr>
          <w:rFonts w:ascii="Arial" w:hAnsi="Arial" w:cs="Arial"/>
          <w:sz w:val="22"/>
          <w:szCs w:val="22"/>
        </w:rPr>
        <w:t xml:space="preserve">below because </w:t>
      </w:r>
      <w:r w:rsidR="00710DCB" w:rsidRPr="00C00AB0">
        <w:rPr>
          <w:rFonts w:ascii="Arial" w:hAnsi="Arial" w:cs="Arial"/>
          <w:i/>
          <w:sz w:val="22"/>
          <w:szCs w:val="22"/>
        </w:rPr>
        <w:t>(explain):</w:t>
      </w:r>
      <w:r w:rsidR="00710DCB" w:rsidRPr="00C00AB0">
        <w:rPr>
          <w:rFonts w:ascii="Arial" w:hAnsi="Arial" w:cs="Arial"/>
          <w:sz w:val="22"/>
          <w:szCs w:val="22"/>
        </w:rPr>
        <w:t xml:space="preserve"> </w:t>
      </w:r>
      <w:r w:rsidR="00710DCB" w:rsidRPr="00C00AB0">
        <w:rPr>
          <w:rFonts w:ascii="Arial" w:hAnsi="Arial" w:cs="Arial"/>
          <w:sz w:val="22"/>
          <w:szCs w:val="22"/>
          <w:u w:val="single"/>
        </w:rPr>
        <w:tab/>
      </w:r>
      <w:r w:rsidR="00710DCB" w:rsidRPr="00C00AB0">
        <w:rPr>
          <w:rFonts w:ascii="Arial" w:hAnsi="Arial" w:cs="Arial"/>
          <w:sz w:val="22"/>
          <w:szCs w:val="22"/>
          <w:u w:val="single"/>
        </w:rPr>
        <w:tab/>
      </w:r>
    </w:p>
    <w:p w14:paraId="5DF0E03D" w14:textId="77777777" w:rsidR="009875C5" w:rsidRPr="00C00AB0" w:rsidRDefault="009875C5" w:rsidP="002F7DB5">
      <w:pPr>
        <w:tabs>
          <w:tab w:val="left" w:pos="9360"/>
        </w:tabs>
        <w:spacing w:before="120" w:after="0"/>
        <w:ind w:left="1080"/>
        <w:rPr>
          <w:rFonts w:ascii="Arial" w:hAnsi="Arial" w:cs="Arial"/>
          <w:sz w:val="22"/>
          <w:szCs w:val="22"/>
        </w:rPr>
      </w:pPr>
      <w:r w:rsidRPr="00C00AB0">
        <w:rPr>
          <w:rFonts w:ascii="Arial" w:hAnsi="Arial" w:cs="Arial"/>
          <w:sz w:val="22"/>
          <w:szCs w:val="22"/>
          <w:u w:val="single"/>
        </w:rPr>
        <w:tab/>
      </w:r>
    </w:p>
    <w:p w14:paraId="7CD75FF2" w14:textId="77777777" w:rsidR="00710DCB" w:rsidRPr="00C00AB0" w:rsidRDefault="00973527" w:rsidP="002F7DB5">
      <w:pPr>
        <w:tabs>
          <w:tab w:val="left" w:pos="5760"/>
          <w:tab w:val="left" w:pos="9360"/>
        </w:tabs>
        <w:spacing w:before="120" w:after="0"/>
        <w:ind w:left="1080" w:hanging="360"/>
        <w:rPr>
          <w:rFonts w:ascii="Arial" w:hAnsi="Arial" w:cs="Arial"/>
          <w:sz w:val="22"/>
          <w:szCs w:val="22"/>
          <w:u w:val="single"/>
        </w:rPr>
      </w:pPr>
      <w:r w:rsidRPr="002F7DB5">
        <w:rPr>
          <w:rFonts w:ascii="Arial" w:hAnsi="Arial" w:cs="Arial"/>
          <w:sz w:val="22"/>
          <w:szCs w:val="22"/>
        </w:rPr>
        <w:t>[  ]</w:t>
      </w:r>
      <w:r w:rsidR="00710DCB" w:rsidRPr="00C479DB">
        <w:rPr>
          <w:rFonts w:ascii="Arial" w:hAnsi="Arial" w:cs="Arial"/>
          <w:sz w:val="22"/>
          <w:szCs w:val="22"/>
        </w:rPr>
        <w:tab/>
      </w:r>
      <w:r w:rsidR="00710DCB" w:rsidRPr="00C479DB">
        <w:rPr>
          <w:rFonts w:ascii="Arial" w:hAnsi="Arial" w:cs="Arial"/>
          <w:i/>
          <w:sz w:val="22"/>
          <w:szCs w:val="22"/>
        </w:rPr>
        <w:t>(Name):</w:t>
      </w:r>
      <w:r w:rsidR="00710DCB" w:rsidRPr="00C479DB">
        <w:rPr>
          <w:rFonts w:ascii="Arial" w:hAnsi="Arial" w:cs="Arial"/>
          <w:sz w:val="22"/>
          <w:szCs w:val="22"/>
        </w:rPr>
        <w:t xml:space="preserve"> </w:t>
      </w:r>
      <w:r w:rsidR="00710DCB" w:rsidRPr="00C479DB">
        <w:rPr>
          <w:rFonts w:ascii="Arial" w:hAnsi="Arial" w:cs="Arial"/>
          <w:sz w:val="22"/>
          <w:szCs w:val="22"/>
          <w:u w:val="single"/>
        </w:rPr>
        <w:tab/>
      </w:r>
      <w:r w:rsidR="00710DCB" w:rsidRPr="00C479DB">
        <w:rPr>
          <w:rFonts w:ascii="Arial" w:hAnsi="Arial" w:cs="Arial"/>
          <w:sz w:val="22"/>
          <w:szCs w:val="22"/>
        </w:rPr>
        <w:t xml:space="preserve"> should </w:t>
      </w:r>
      <w:r w:rsidR="00710DCB" w:rsidRPr="00C479DB">
        <w:rPr>
          <w:rFonts w:ascii="Arial" w:hAnsi="Arial" w:cs="Arial"/>
          <w:b/>
          <w:sz w:val="22"/>
          <w:szCs w:val="22"/>
        </w:rPr>
        <w:t>not</w:t>
      </w:r>
      <w:r w:rsidR="00710DCB" w:rsidRPr="00C479DB">
        <w:rPr>
          <w:rFonts w:ascii="Arial" w:hAnsi="Arial" w:cs="Arial"/>
          <w:sz w:val="22"/>
          <w:szCs w:val="22"/>
        </w:rPr>
        <w:t xml:space="preserve"> have to pay court costs, lawyer fees, and other reasonable </w:t>
      </w:r>
      <w:r w:rsidR="00710DCB" w:rsidRPr="00C00AB0">
        <w:rPr>
          <w:rFonts w:ascii="Arial" w:hAnsi="Arial" w:cs="Arial"/>
          <w:sz w:val="22"/>
          <w:szCs w:val="22"/>
        </w:rPr>
        <w:t xml:space="preserve">costs because </w:t>
      </w:r>
      <w:r w:rsidR="00710DCB" w:rsidRPr="00C00AB0">
        <w:rPr>
          <w:rFonts w:ascii="Arial" w:hAnsi="Arial" w:cs="Arial"/>
          <w:i/>
          <w:sz w:val="22"/>
          <w:szCs w:val="22"/>
        </w:rPr>
        <w:t>(explain):</w:t>
      </w:r>
      <w:r w:rsidR="00710DCB" w:rsidRPr="00C00AB0">
        <w:rPr>
          <w:rFonts w:ascii="Arial" w:hAnsi="Arial" w:cs="Arial"/>
          <w:sz w:val="22"/>
          <w:szCs w:val="22"/>
        </w:rPr>
        <w:t xml:space="preserve"> </w:t>
      </w:r>
      <w:r w:rsidR="00710DCB" w:rsidRPr="00C00AB0">
        <w:rPr>
          <w:rFonts w:ascii="Arial" w:hAnsi="Arial" w:cs="Arial"/>
          <w:sz w:val="22"/>
          <w:szCs w:val="22"/>
          <w:u w:val="single"/>
        </w:rPr>
        <w:tab/>
      </w:r>
    </w:p>
    <w:p w14:paraId="6D88B44F" w14:textId="77777777" w:rsidR="009875C5" w:rsidRPr="00C00AB0" w:rsidRDefault="009875C5" w:rsidP="002F7DB5">
      <w:pPr>
        <w:tabs>
          <w:tab w:val="left" w:pos="9360"/>
        </w:tabs>
        <w:spacing w:before="120" w:after="0"/>
        <w:ind w:left="1080"/>
        <w:rPr>
          <w:rFonts w:ascii="Arial" w:hAnsi="Arial" w:cs="Arial"/>
          <w:sz w:val="22"/>
          <w:szCs w:val="22"/>
        </w:rPr>
      </w:pPr>
      <w:r w:rsidRPr="00C00AB0">
        <w:rPr>
          <w:rFonts w:ascii="Arial" w:hAnsi="Arial" w:cs="Arial"/>
          <w:sz w:val="22"/>
          <w:szCs w:val="22"/>
          <w:u w:val="single"/>
        </w:rPr>
        <w:tab/>
      </w:r>
    </w:p>
    <w:p w14:paraId="307A1C08" w14:textId="77777777" w:rsidR="00710DCB" w:rsidRPr="00C00AB0" w:rsidRDefault="00973527" w:rsidP="002F7DB5">
      <w:pPr>
        <w:tabs>
          <w:tab w:val="right" w:pos="9360"/>
        </w:tabs>
        <w:spacing w:before="120" w:after="0"/>
        <w:ind w:left="1080" w:hanging="360"/>
        <w:rPr>
          <w:rFonts w:ascii="Arial" w:hAnsi="Arial" w:cs="Arial"/>
          <w:sz w:val="22"/>
          <w:szCs w:val="22"/>
          <w:u w:val="single"/>
        </w:rPr>
      </w:pPr>
      <w:r w:rsidRPr="00C00AB0">
        <w:rPr>
          <w:rFonts w:ascii="Arial" w:hAnsi="Arial" w:cs="Arial"/>
          <w:sz w:val="22"/>
          <w:szCs w:val="22"/>
        </w:rPr>
        <w:t>[  ]</w:t>
      </w:r>
      <w:r w:rsidR="00710DCB" w:rsidRPr="00C00AB0">
        <w:rPr>
          <w:rFonts w:ascii="Arial" w:hAnsi="Arial" w:cs="Arial"/>
          <w:sz w:val="22"/>
          <w:szCs w:val="22"/>
        </w:rPr>
        <w:tab/>
        <w:t xml:space="preserve">Other: </w:t>
      </w:r>
      <w:r w:rsidR="00710DCB" w:rsidRPr="00C00AB0">
        <w:rPr>
          <w:rFonts w:ascii="Arial" w:hAnsi="Arial" w:cs="Arial"/>
          <w:sz w:val="22"/>
          <w:szCs w:val="22"/>
          <w:u w:val="single"/>
        </w:rPr>
        <w:tab/>
      </w:r>
    </w:p>
    <w:p w14:paraId="579236F2" w14:textId="77777777" w:rsidR="00710DCB" w:rsidRPr="002F7DB5" w:rsidRDefault="00657E95" w:rsidP="002F7DB5">
      <w:pPr>
        <w:pStyle w:val="WAItem"/>
        <w:keepNext w:val="0"/>
        <w:numPr>
          <w:ilvl w:val="0"/>
          <w:numId w:val="0"/>
        </w:numPr>
        <w:suppressAutoHyphens/>
        <w:spacing w:before="120"/>
        <w:ind w:left="720" w:hanging="720"/>
        <w:rPr>
          <w:sz w:val="22"/>
          <w:szCs w:val="22"/>
        </w:rPr>
      </w:pPr>
      <w:r w:rsidRPr="002F7DB5">
        <w:rPr>
          <w:sz w:val="22"/>
          <w:szCs w:val="22"/>
        </w:rPr>
        <w:t>1</w:t>
      </w:r>
      <w:r w:rsidR="009512A9" w:rsidRPr="002F7DB5">
        <w:rPr>
          <w:sz w:val="22"/>
          <w:szCs w:val="22"/>
        </w:rPr>
        <w:t>4</w:t>
      </w:r>
      <w:r w:rsidR="00B50399" w:rsidRPr="002F7DB5">
        <w:rPr>
          <w:sz w:val="22"/>
          <w:szCs w:val="22"/>
        </w:rPr>
        <w:t xml:space="preserve">. </w:t>
      </w:r>
      <w:r w:rsidR="00B50399" w:rsidRPr="002F7DB5">
        <w:rPr>
          <w:sz w:val="22"/>
          <w:szCs w:val="22"/>
        </w:rPr>
        <w:tab/>
      </w:r>
      <w:r w:rsidR="00710DCB" w:rsidRPr="002F7DB5">
        <w:rPr>
          <w:sz w:val="22"/>
          <w:szCs w:val="22"/>
        </w:rPr>
        <w:t>Other findings, if any</w:t>
      </w:r>
    </w:p>
    <w:p w14:paraId="1F52CC2A" w14:textId="77777777" w:rsidR="00710DCB" w:rsidRPr="00C479DB" w:rsidRDefault="00710DCB" w:rsidP="002F7DB5">
      <w:pPr>
        <w:tabs>
          <w:tab w:val="right" w:pos="9360"/>
        </w:tabs>
        <w:spacing w:before="120" w:after="0"/>
        <w:ind w:left="720" w:firstLine="7"/>
        <w:rPr>
          <w:rFonts w:ascii="Arial" w:hAnsi="Arial" w:cs="Arial"/>
          <w:sz w:val="22"/>
          <w:szCs w:val="22"/>
          <w:u w:val="single"/>
        </w:rPr>
      </w:pPr>
      <w:r w:rsidRPr="00C479DB">
        <w:rPr>
          <w:rFonts w:ascii="Arial" w:hAnsi="Arial" w:cs="Arial"/>
          <w:sz w:val="22"/>
          <w:szCs w:val="22"/>
          <w:u w:val="single"/>
        </w:rPr>
        <w:tab/>
      </w:r>
    </w:p>
    <w:p w14:paraId="466F3076" w14:textId="77777777" w:rsidR="00710DCB" w:rsidRPr="00C479DB" w:rsidRDefault="00710DCB" w:rsidP="002F7DB5">
      <w:pPr>
        <w:tabs>
          <w:tab w:val="right" w:pos="9360"/>
        </w:tabs>
        <w:spacing w:before="120" w:after="0"/>
        <w:ind w:left="720" w:firstLine="7"/>
        <w:rPr>
          <w:rFonts w:ascii="Arial" w:hAnsi="Arial" w:cs="Arial"/>
          <w:sz w:val="22"/>
          <w:szCs w:val="22"/>
          <w:u w:val="single"/>
        </w:rPr>
      </w:pPr>
      <w:r w:rsidRPr="00C479DB">
        <w:rPr>
          <w:rFonts w:ascii="Arial" w:hAnsi="Arial" w:cs="Arial"/>
          <w:sz w:val="22"/>
          <w:szCs w:val="22"/>
          <w:u w:val="single"/>
        </w:rPr>
        <w:tab/>
      </w:r>
    </w:p>
    <w:p w14:paraId="32A30A77" w14:textId="77777777" w:rsidR="005D1CAD" w:rsidRPr="00C00AB0" w:rsidRDefault="005D1CAD" w:rsidP="002F7DB5">
      <w:pPr>
        <w:tabs>
          <w:tab w:val="right" w:pos="9360"/>
        </w:tabs>
        <w:spacing w:before="120" w:after="0"/>
        <w:ind w:left="720" w:firstLine="7"/>
        <w:rPr>
          <w:rFonts w:ascii="Arial" w:hAnsi="Arial" w:cs="Arial"/>
          <w:sz w:val="22"/>
          <w:szCs w:val="22"/>
          <w:u w:val="single"/>
        </w:rPr>
      </w:pPr>
      <w:r w:rsidRPr="00C00AB0">
        <w:rPr>
          <w:rFonts w:ascii="Arial" w:hAnsi="Arial" w:cs="Arial"/>
          <w:sz w:val="22"/>
          <w:szCs w:val="22"/>
          <w:u w:val="single"/>
        </w:rPr>
        <w:tab/>
      </w:r>
    </w:p>
    <w:p w14:paraId="33D54AC7" w14:textId="77777777" w:rsidR="00753C93" w:rsidRPr="002F7DB5" w:rsidRDefault="00753C93" w:rsidP="002F7DB5">
      <w:pPr>
        <w:pStyle w:val="WABigSubhead"/>
        <w:keepNext w:val="0"/>
        <w:spacing w:before="120"/>
        <w:ind w:left="0"/>
        <w:rPr>
          <w:sz w:val="22"/>
          <w:szCs w:val="22"/>
        </w:rPr>
      </w:pPr>
      <w:r w:rsidRPr="002F7DB5">
        <w:rPr>
          <w:sz w:val="22"/>
          <w:szCs w:val="22"/>
        </w:rPr>
        <w:t>Court Orders</w:t>
      </w:r>
    </w:p>
    <w:p w14:paraId="18A27C14" w14:textId="77777777" w:rsidR="00753C93" w:rsidRPr="002F7DB5" w:rsidRDefault="00657E95" w:rsidP="002F7DB5">
      <w:pPr>
        <w:pStyle w:val="WAItem"/>
        <w:keepNext w:val="0"/>
        <w:numPr>
          <w:ilvl w:val="0"/>
          <w:numId w:val="0"/>
        </w:numPr>
        <w:spacing w:before="120"/>
        <w:ind w:left="720" w:hanging="720"/>
        <w:rPr>
          <w:sz w:val="22"/>
          <w:szCs w:val="22"/>
        </w:rPr>
      </w:pPr>
      <w:r w:rsidRPr="002F7DB5">
        <w:rPr>
          <w:sz w:val="22"/>
          <w:szCs w:val="22"/>
        </w:rPr>
        <w:t>1</w:t>
      </w:r>
      <w:r w:rsidR="009512A9" w:rsidRPr="002F7DB5">
        <w:rPr>
          <w:sz w:val="22"/>
          <w:szCs w:val="22"/>
        </w:rPr>
        <w:t>5</w:t>
      </w:r>
      <w:r w:rsidR="00B50399" w:rsidRPr="002F7DB5">
        <w:rPr>
          <w:sz w:val="22"/>
          <w:szCs w:val="22"/>
        </w:rPr>
        <w:t xml:space="preserve">. </w:t>
      </w:r>
      <w:r w:rsidR="00B50399" w:rsidRPr="002F7DB5">
        <w:rPr>
          <w:sz w:val="22"/>
          <w:szCs w:val="22"/>
        </w:rPr>
        <w:tab/>
      </w:r>
      <w:r w:rsidR="00753C93" w:rsidRPr="002F7DB5">
        <w:rPr>
          <w:sz w:val="22"/>
          <w:szCs w:val="22"/>
        </w:rPr>
        <w:t>Decision</w:t>
      </w:r>
    </w:p>
    <w:p w14:paraId="2C7EBF31" w14:textId="13F42CBB" w:rsidR="00753C93" w:rsidRPr="00C479DB" w:rsidRDefault="00973527" w:rsidP="002F7DB5">
      <w:pPr>
        <w:pStyle w:val="WABody6above"/>
        <w:ind w:left="1080"/>
      </w:pPr>
      <w:r w:rsidRPr="00C479DB">
        <w:t>[  ]</w:t>
      </w:r>
      <w:r w:rsidR="00753C93" w:rsidRPr="00C479DB">
        <w:tab/>
        <w:t xml:space="preserve">The </w:t>
      </w:r>
      <w:r w:rsidR="00753C93" w:rsidRPr="00C479DB">
        <w:rPr>
          <w:i/>
        </w:rPr>
        <w:t>Petition</w:t>
      </w:r>
      <w:r w:rsidR="00753C93" w:rsidRPr="00C479DB">
        <w:t xml:space="preserve"> is denied</w:t>
      </w:r>
      <w:r w:rsidR="0002206A">
        <w:t xml:space="preserve">. </w:t>
      </w:r>
      <w:r w:rsidR="00753C93" w:rsidRPr="00C479DB">
        <w:t xml:space="preserve">The current </w:t>
      </w:r>
      <w:r w:rsidR="00FA1CDE" w:rsidRPr="00C479DB">
        <w:t xml:space="preserve">final </w:t>
      </w:r>
      <w:r w:rsidR="00753C93" w:rsidRPr="00C479DB">
        <w:rPr>
          <w:i/>
        </w:rPr>
        <w:t>Child Support Order</w:t>
      </w:r>
      <w:r w:rsidR="00753C93" w:rsidRPr="00C479DB">
        <w:t xml:space="preserve"> </w:t>
      </w:r>
      <w:r w:rsidR="00A162F4" w:rsidRPr="00C479DB">
        <w:t>remains in effect</w:t>
      </w:r>
      <w:r w:rsidR="00753C93" w:rsidRPr="00C479DB">
        <w:t>.</w:t>
      </w:r>
    </w:p>
    <w:p w14:paraId="15798FEC" w14:textId="77777777" w:rsidR="00753C93" w:rsidRPr="00C00AB0" w:rsidRDefault="00973527" w:rsidP="002F7DB5">
      <w:pPr>
        <w:pStyle w:val="WABody6above"/>
        <w:tabs>
          <w:tab w:val="left" w:pos="4680"/>
        </w:tabs>
        <w:ind w:left="1080"/>
      </w:pPr>
      <w:r w:rsidRPr="00C00AB0">
        <w:t>[  ]</w:t>
      </w:r>
      <w:r w:rsidR="00753C93" w:rsidRPr="00C00AB0">
        <w:tab/>
        <w:t xml:space="preserve">The final </w:t>
      </w:r>
      <w:r w:rsidR="00753C93" w:rsidRPr="00C00AB0">
        <w:rPr>
          <w:i/>
        </w:rPr>
        <w:t>Child Support Order</w:t>
      </w:r>
      <w:r w:rsidR="00753C93" w:rsidRPr="00C00AB0">
        <w:t xml:space="preserve"> and </w:t>
      </w:r>
      <w:r w:rsidR="00753C93" w:rsidRPr="00C00AB0">
        <w:rPr>
          <w:i/>
        </w:rPr>
        <w:t>Worksheets</w:t>
      </w:r>
      <w:r w:rsidR="00753C93" w:rsidRPr="00C00AB0">
        <w:t xml:space="preserve"> signed by the court today or on </w:t>
      </w:r>
      <w:r w:rsidR="001047E4" w:rsidRPr="00C00AB0">
        <w:br/>
      </w:r>
      <w:r w:rsidR="00753C93" w:rsidRPr="00C00AB0">
        <w:rPr>
          <w:i/>
        </w:rPr>
        <w:t>(date):</w:t>
      </w:r>
      <w:r w:rsidR="00753C93" w:rsidRPr="00C00AB0">
        <w:t xml:space="preserve"> </w:t>
      </w:r>
      <w:r w:rsidR="00753C93" w:rsidRPr="00C00AB0">
        <w:rPr>
          <w:u w:val="single"/>
        </w:rPr>
        <w:tab/>
      </w:r>
      <w:r w:rsidR="00753C93" w:rsidRPr="00C00AB0">
        <w:t xml:space="preserve"> are approved and filed separately.  </w:t>
      </w:r>
    </w:p>
    <w:p w14:paraId="73931165" w14:textId="77777777" w:rsidR="00753C93" w:rsidRPr="002F7DB5" w:rsidRDefault="00657E95" w:rsidP="002F7DB5">
      <w:pPr>
        <w:pStyle w:val="WAItem"/>
        <w:keepNext w:val="0"/>
        <w:numPr>
          <w:ilvl w:val="0"/>
          <w:numId w:val="0"/>
        </w:numPr>
        <w:spacing w:before="120"/>
        <w:ind w:left="720" w:hanging="720"/>
        <w:rPr>
          <w:sz w:val="22"/>
          <w:szCs w:val="22"/>
        </w:rPr>
      </w:pPr>
      <w:r w:rsidRPr="002F7DB5">
        <w:rPr>
          <w:sz w:val="22"/>
          <w:szCs w:val="22"/>
        </w:rPr>
        <w:t>1</w:t>
      </w:r>
      <w:r w:rsidR="009512A9" w:rsidRPr="002F7DB5">
        <w:rPr>
          <w:sz w:val="22"/>
          <w:szCs w:val="22"/>
        </w:rPr>
        <w:t>6</w:t>
      </w:r>
      <w:r w:rsidR="00B50399" w:rsidRPr="002F7DB5">
        <w:rPr>
          <w:sz w:val="22"/>
          <w:szCs w:val="22"/>
        </w:rPr>
        <w:t xml:space="preserve">. </w:t>
      </w:r>
      <w:r w:rsidR="00B50399" w:rsidRPr="002F7DB5">
        <w:rPr>
          <w:sz w:val="22"/>
          <w:szCs w:val="22"/>
        </w:rPr>
        <w:tab/>
      </w:r>
      <w:r w:rsidR="00342BED" w:rsidRPr="002F7DB5">
        <w:rPr>
          <w:sz w:val="22"/>
          <w:szCs w:val="22"/>
        </w:rPr>
        <w:t>Money j</w:t>
      </w:r>
      <w:r w:rsidR="00753C93" w:rsidRPr="002F7DB5">
        <w:rPr>
          <w:sz w:val="22"/>
          <w:szCs w:val="22"/>
        </w:rPr>
        <w:t xml:space="preserve">udgment for fees and costs </w:t>
      </w:r>
      <w:r w:rsidR="00753C93" w:rsidRPr="00C479DB">
        <w:rPr>
          <w:b w:val="0"/>
          <w:i/>
          <w:sz w:val="22"/>
          <w:szCs w:val="22"/>
        </w:rPr>
        <w:t>(summarized on page 1)</w:t>
      </w:r>
      <w:r w:rsidR="00753C93" w:rsidRPr="00C479DB">
        <w:rPr>
          <w:b w:val="0"/>
          <w:sz w:val="22"/>
          <w:szCs w:val="22"/>
        </w:rPr>
        <w:t xml:space="preserve">  </w:t>
      </w:r>
    </w:p>
    <w:p w14:paraId="6C0F4686" w14:textId="77777777" w:rsidR="00753C93" w:rsidRPr="00C479DB" w:rsidRDefault="00973527" w:rsidP="002F7DB5">
      <w:pPr>
        <w:spacing w:before="120" w:after="0"/>
        <w:ind w:left="1080" w:hanging="360"/>
        <w:rPr>
          <w:rFonts w:ascii="Arial" w:hAnsi="Arial" w:cs="Arial"/>
          <w:sz w:val="22"/>
          <w:szCs w:val="22"/>
        </w:rPr>
      </w:pPr>
      <w:r w:rsidRPr="00C479DB">
        <w:rPr>
          <w:rFonts w:ascii="Arial" w:hAnsi="Arial" w:cs="Arial"/>
          <w:sz w:val="22"/>
          <w:szCs w:val="22"/>
        </w:rPr>
        <w:t>[  ]</w:t>
      </w:r>
      <w:r w:rsidR="00753C93" w:rsidRPr="00C479DB">
        <w:rPr>
          <w:rFonts w:ascii="Arial" w:hAnsi="Arial" w:cs="Arial"/>
          <w:sz w:val="22"/>
          <w:szCs w:val="22"/>
        </w:rPr>
        <w:tab/>
      </w:r>
      <w:r w:rsidR="00326D44" w:rsidRPr="00C479DB">
        <w:rPr>
          <w:rFonts w:ascii="Arial" w:hAnsi="Arial" w:cs="Arial"/>
          <w:sz w:val="22"/>
          <w:szCs w:val="22"/>
        </w:rPr>
        <w:t>No money judgment is ordered</w:t>
      </w:r>
      <w:r w:rsidR="00753C93" w:rsidRPr="00C479DB">
        <w:rPr>
          <w:rFonts w:ascii="Arial" w:hAnsi="Arial" w:cs="Arial"/>
          <w:sz w:val="22"/>
          <w:szCs w:val="22"/>
        </w:rPr>
        <w:t>.</w:t>
      </w:r>
    </w:p>
    <w:p w14:paraId="2111862E" w14:textId="77777777" w:rsidR="00F62EC1" w:rsidRPr="00C479DB" w:rsidRDefault="00973527" w:rsidP="002F7DB5">
      <w:pPr>
        <w:tabs>
          <w:tab w:val="right" w:pos="9360"/>
        </w:tabs>
        <w:spacing w:before="120" w:after="120"/>
        <w:ind w:left="1080" w:hanging="360"/>
        <w:rPr>
          <w:rFonts w:ascii="Arial" w:hAnsi="Arial" w:cs="Arial"/>
          <w:sz w:val="22"/>
          <w:szCs w:val="22"/>
        </w:rPr>
      </w:pPr>
      <w:r w:rsidRPr="00C479DB">
        <w:rPr>
          <w:rFonts w:ascii="Arial" w:hAnsi="Arial" w:cs="Arial"/>
          <w:sz w:val="22"/>
          <w:szCs w:val="22"/>
        </w:rPr>
        <w:t>[  ]</w:t>
      </w:r>
      <w:r w:rsidR="00F62EC1" w:rsidRPr="00C479DB">
        <w:rPr>
          <w:rFonts w:ascii="Arial" w:hAnsi="Arial" w:cs="Arial"/>
          <w:sz w:val="22"/>
          <w:szCs w:val="22"/>
        </w:rPr>
        <w:tab/>
        <w:t xml:space="preserve">The court orders a money judgment for fees and costs as follows:  </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1"/>
        <w:gridCol w:w="1947"/>
        <w:gridCol w:w="1777"/>
        <w:gridCol w:w="1074"/>
        <w:gridCol w:w="1073"/>
      </w:tblGrid>
      <w:tr w:rsidR="00F62EC1" w:rsidRPr="00665402" w14:paraId="2841BA05" w14:textId="77777777" w:rsidTr="00B2733B">
        <w:trPr>
          <w:cantSplit/>
          <w:tblHeader/>
        </w:trPr>
        <w:tc>
          <w:tcPr>
            <w:tcW w:w="2610" w:type="dxa"/>
            <w:shd w:val="clear" w:color="auto" w:fill="auto"/>
          </w:tcPr>
          <w:p w14:paraId="38556429" w14:textId="77777777" w:rsidR="00F62EC1" w:rsidRPr="00665402" w:rsidRDefault="00F62EC1" w:rsidP="00B50399">
            <w:pPr>
              <w:pStyle w:val="WABody6above"/>
              <w:spacing w:before="40" w:after="40"/>
              <w:ind w:left="0" w:firstLine="0"/>
              <w:rPr>
                <w:rFonts w:ascii="Arial Narrow" w:hAnsi="Arial Narrow"/>
                <w:b/>
              </w:rPr>
            </w:pPr>
            <w:r w:rsidRPr="00665402">
              <w:rPr>
                <w:rFonts w:ascii="Arial Narrow" w:hAnsi="Arial Narrow"/>
                <w:b/>
              </w:rPr>
              <w:t>Judgment</w:t>
            </w:r>
            <w:r>
              <w:rPr>
                <w:rFonts w:ascii="Arial Narrow" w:hAnsi="Arial Narrow"/>
                <w:b/>
              </w:rPr>
              <w:t xml:space="preserve"> for</w:t>
            </w:r>
          </w:p>
        </w:tc>
        <w:tc>
          <w:tcPr>
            <w:tcW w:w="1980" w:type="dxa"/>
          </w:tcPr>
          <w:p w14:paraId="3EF03D61" w14:textId="77777777" w:rsidR="00F62EC1" w:rsidRPr="00665402" w:rsidRDefault="00F62EC1" w:rsidP="00B50399">
            <w:pPr>
              <w:pStyle w:val="WABody6above"/>
              <w:spacing w:before="40" w:after="40"/>
              <w:ind w:left="0" w:firstLine="0"/>
              <w:rPr>
                <w:rFonts w:ascii="Arial Narrow" w:hAnsi="Arial Narrow"/>
                <w:b/>
              </w:rPr>
            </w:pPr>
            <w:r w:rsidRPr="00665402">
              <w:rPr>
                <w:rFonts w:ascii="Arial Narrow" w:hAnsi="Arial Narrow"/>
                <w:b/>
              </w:rPr>
              <w:t xml:space="preserve">Debtor’s name </w:t>
            </w:r>
            <w:r w:rsidRPr="00665402">
              <w:rPr>
                <w:rFonts w:ascii="Arial Narrow" w:hAnsi="Arial Narrow"/>
                <w:i/>
              </w:rPr>
              <w:t xml:space="preserve">(person who must pay money) </w:t>
            </w:r>
          </w:p>
        </w:tc>
        <w:tc>
          <w:tcPr>
            <w:tcW w:w="1800" w:type="dxa"/>
          </w:tcPr>
          <w:p w14:paraId="216F8CD4" w14:textId="77777777" w:rsidR="00F62EC1" w:rsidRPr="00665402" w:rsidRDefault="00F62EC1" w:rsidP="00B50399">
            <w:pPr>
              <w:pStyle w:val="WABody6above"/>
              <w:spacing w:before="40" w:after="40"/>
              <w:ind w:left="0" w:firstLine="0"/>
              <w:rPr>
                <w:rFonts w:ascii="Arial Narrow" w:hAnsi="Arial Narrow"/>
                <w:b/>
              </w:rPr>
            </w:pPr>
            <w:r w:rsidRPr="00665402">
              <w:rPr>
                <w:rFonts w:ascii="Arial Narrow" w:hAnsi="Arial Narrow"/>
                <w:b/>
              </w:rPr>
              <w:t>Creditor’s name</w:t>
            </w:r>
            <w:r w:rsidRPr="00665402">
              <w:rPr>
                <w:rFonts w:ascii="Arial Narrow" w:hAnsi="Arial Narrow"/>
              </w:rPr>
              <w:t xml:space="preserve"> </w:t>
            </w:r>
            <w:r w:rsidRPr="00665402">
              <w:rPr>
                <w:rFonts w:ascii="Arial Narrow" w:hAnsi="Arial Narrow"/>
                <w:i/>
              </w:rPr>
              <w:t>(person who must be paid)</w:t>
            </w:r>
          </w:p>
        </w:tc>
        <w:tc>
          <w:tcPr>
            <w:tcW w:w="1080" w:type="dxa"/>
            <w:tcBorders>
              <w:bottom w:val="dotted" w:sz="4" w:space="0" w:color="auto"/>
            </w:tcBorders>
            <w:shd w:val="clear" w:color="auto" w:fill="auto"/>
          </w:tcPr>
          <w:p w14:paraId="4F7A6BA5" w14:textId="77777777" w:rsidR="00F62EC1" w:rsidRPr="00665402" w:rsidRDefault="00F62EC1" w:rsidP="00B50399">
            <w:pPr>
              <w:pStyle w:val="WABody6above"/>
              <w:spacing w:before="40" w:after="40"/>
              <w:ind w:left="0" w:firstLine="0"/>
              <w:rPr>
                <w:rFonts w:ascii="Arial Narrow" w:hAnsi="Arial Narrow"/>
                <w:b/>
              </w:rPr>
            </w:pPr>
            <w:r w:rsidRPr="00665402">
              <w:rPr>
                <w:rFonts w:ascii="Arial Narrow" w:hAnsi="Arial Narrow"/>
                <w:b/>
              </w:rPr>
              <w:t>Amount</w:t>
            </w:r>
          </w:p>
        </w:tc>
        <w:tc>
          <w:tcPr>
            <w:tcW w:w="1080" w:type="dxa"/>
            <w:tcBorders>
              <w:bottom w:val="dotted" w:sz="4" w:space="0" w:color="auto"/>
            </w:tcBorders>
            <w:shd w:val="clear" w:color="auto" w:fill="auto"/>
          </w:tcPr>
          <w:p w14:paraId="26806F7C" w14:textId="77777777" w:rsidR="00F62EC1" w:rsidRPr="00665402" w:rsidRDefault="00F62EC1" w:rsidP="00B50399">
            <w:pPr>
              <w:pStyle w:val="WABody6above"/>
              <w:spacing w:before="40" w:after="40"/>
              <w:ind w:left="0" w:firstLine="0"/>
              <w:rPr>
                <w:rFonts w:ascii="Arial Narrow" w:hAnsi="Arial Narrow"/>
                <w:b/>
              </w:rPr>
            </w:pPr>
            <w:r w:rsidRPr="00665402">
              <w:rPr>
                <w:rFonts w:ascii="Arial Narrow" w:hAnsi="Arial Narrow"/>
                <w:b/>
              </w:rPr>
              <w:t>Interest</w:t>
            </w:r>
          </w:p>
        </w:tc>
      </w:tr>
      <w:tr w:rsidR="00F62EC1" w14:paraId="2B339732" w14:textId="77777777" w:rsidTr="00B2733B">
        <w:tc>
          <w:tcPr>
            <w:tcW w:w="2610" w:type="dxa"/>
            <w:shd w:val="clear" w:color="auto" w:fill="auto"/>
          </w:tcPr>
          <w:p w14:paraId="7C8A20B6" w14:textId="77777777" w:rsidR="00F62EC1" w:rsidRPr="00E11397" w:rsidRDefault="00973527" w:rsidP="00B50399">
            <w:pPr>
              <w:pStyle w:val="WABody6above"/>
              <w:tabs>
                <w:tab w:val="left" w:pos="1332"/>
                <w:tab w:val="left" w:pos="1512"/>
                <w:tab w:val="left" w:pos="2664"/>
                <w:tab w:val="left" w:pos="2754"/>
              </w:tabs>
              <w:spacing w:before="40" w:after="40"/>
              <w:ind w:left="0" w:firstLine="0"/>
              <w:rPr>
                <w:rFonts w:ascii="Arial Narrow" w:hAnsi="Arial Narrow"/>
              </w:rPr>
            </w:pPr>
            <w:r>
              <w:rPr>
                <w:rFonts w:ascii="Arial Narrow" w:hAnsi="Arial Narrow"/>
              </w:rPr>
              <w:t>[  ]</w:t>
            </w:r>
            <w:r w:rsidR="00F62EC1" w:rsidRPr="00E5029A">
              <w:rPr>
                <w:rFonts w:ascii="Arial Narrow" w:hAnsi="Arial Narrow"/>
              </w:rPr>
              <w:t xml:space="preserve"> </w:t>
            </w:r>
            <w:r w:rsidR="00F62EC1">
              <w:rPr>
                <w:rFonts w:ascii="Arial Narrow" w:hAnsi="Arial Narrow"/>
              </w:rPr>
              <w:t>Lawyer fees</w:t>
            </w:r>
          </w:p>
        </w:tc>
        <w:tc>
          <w:tcPr>
            <w:tcW w:w="1980" w:type="dxa"/>
          </w:tcPr>
          <w:p w14:paraId="5A15F095" w14:textId="77777777" w:rsidR="00F62EC1" w:rsidRPr="00E5029A" w:rsidRDefault="00F62EC1" w:rsidP="00B50399">
            <w:pPr>
              <w:pStyle w:val="WABody6above"/>
              <w:spacing w:before="40" w:after="40"/>
              <w:ind w:left="0" w:firstLine="0"/>
              <w:rPr>
                <w:rFonts w:ascii="Arial Narrow" w:hAnsi="Arial Narrow"/>
              </w:rPr>
            </w:pPr>
          </w:p>
        </w:tc>
        <w:tc>
          <w:tcPr>
            <w:tcW w:w="1800" w:type="dxa"/>
          </w:tcPr>
          <w:p w14:paraId="16BB77BF" w14:textId="77777777" w:rsidR="00F62EC1" w:rsidRPr="00E5029A" w:rsidRDefault="00F62EC1" w:rsidP="00B50399">
            <w:pPr>
              <w:pStyle w:val="WABody6above"/>
              <w:spacing w:before="40" w:after="40"/>
              <w:ind w:left="0" w:firstLine="0"/>
              <w:rPr>
                <w:rFonts w:ascii="Arial Narrow" w:hAnsi="Arial Narrow"/>
              </w:rPr>
            </w:pPr>
          </w:p>
        </w:tc>
        <w:tc>
          <w:tcPr>
            <w:tcW w:w="1080" w:type="dxa"/>
            <w:shd w:val="clear" w:color="auto" w:fill="auto"/>
          </w:tcPr>
          <w:p w14:paraId="30ED9847" w14:textId="77777777" w:rsidR="00F62EC1" w:rsidRPr="00E5029A" w:rsidRDefault="00F62EC1" w:rsidP="00B50399">
            <w:pPr>
              <w:pStyle w:val="WABody6above"/>
              <w:spacing w:before="40" w:after="40"/>
              <w:ind w:left="0" w:firstLine="0"/>
              <w:rPr>
                <w:rFonts w:ascii="Arial Narrow" w:hAnsi="Arial Narrow"/>
              </w:rPr>
            </w:pPr>
            <w:r w:rsidRPr="00E5029A">
              <w:rPr>
                <w:rFonts w:ascii="Arial Narrow" w:hAnsi="Arial Narrow"/>
              </w:rPr>
              <w:t>$</w:t>
            </w:r>
          </w:p>
        </w:tc>
        <w:tc>
          <w:tcPr>
            <w:tcW w:w="1080" w:type="dxa"/>
            <w:shd w:val="clear" w:color="auto" w:fill="auto"/>
          </w:tcPr>
          <w:p w14:paraId="25F7B6FC" w14:textId="77777777" w:rsidR="00F62EC1" w:rsidRPr="00E5029A" w:rsidRDefault="00F62EC1" w:rsidP="00B50399">
            <w:pPr>
              <w:spacing w:before="40" w:after="40"/>
              <w:rPr>
                <w:sz w:val="22"/>
                <w:szCs w:val="22"/>
              </w:rPr>
            </w:pPr>
            <w:r w:rsidRPr="00E5029A">
              <w:rPr>
                <w:rFonts w:ascii="Arial Narrow" w:hAnsi="Arial Narrow"/>
                <w:sz w:val="22"/>
                <w:szCs w:val="22"/>
              </w:rPr>
              <w:t>$</w:t>
            </w:r>
          </w:p>
        </w:tc>
      </w:tr>
      <w:tr w:rsidR="00F62EC1" w14:paraId="79079A74" w14:textId="77777777" w:rsidTr="00B2733B">
        <w:tc>
          <w:tcPr>
            <w:tcW w:w="2610" w:type="dxa"/>
            <w:shd w:val="clear" w:color="auto" w:fill="auto"/>
          </w:tcPr>
          <w:p w14:paraId="753C3519" w14:textId="77777777" w:rsidR="00F62EC1" w:rsidRPr="00E5029A" w:rsidRDefault="00973527" w:rsidP="00B50399">
            <w:pPr>
              <w:pStyle w:val="WABody6above"/>
              <w:tabs>
                <w:tab w:val="left" w:pos="1332"/>
                <w:tab w:val="left" w:pos="2304"/>
              </w:tabs>
              <w:spacing w:before="40" w:after="40"/>
              <w:ind w:left="288" w:hanging="288"/>
              <w:rPr>
                <w:rFonts w:ascii="Arial Narrow" w:hAnsi="Arial Narrow"/>
              </w:rPr>
            </w:pPr>
            <w:r>
              <w:rPr>
                <w:rFonts w:ascii="Arial Narrow" w:hAnsi="Arial Narrow"/>
              </w:rPr>
              <w:t>[  ]</w:t>
            </w:r>
            <w:r w:rsidR="00F62EC1">
              <w:rPr>
                <w:rFonts w:ascii="Arial Narrow" w:hAnsi="Arial Narrow"/>
              </w:rPr>
              <w:t xml:space="preserve"> Court costs</w:t>
            </w:r>
          </w:p>
        </w:tc>
        <w:tc>
          <w:tcPr>
            <w:tcW w:w="1980" w:type="dxa"/>
          </w:tcPr>
          <w:p w14:paraId="21CDFB6B" w14:textId="77777777" w:rsidR="00F62EC1" w:rsidRPr="00E5029A" w:rsidRDefault="00F62EC1" w:rsidP="00B50399">
            <w:pPr>
              <w:pStyle w:val="WABody6above"/>
              <w:spacing w:before="40" w:after="40"/>
              <w:ind w:left="0" w:firstLine="0"/>
              <w:rPr>
                <w:rFonts w:ascii="Arial Narrow" w:hAnsi="Arial Narrow"/>
              </w:rPr>
            </w:pPr>
          </w:p>
        </w:tc>
        <w:tc>
          <w:tcPr>
            <w:tcW w:w="1800" w:type="dxa"/>
          </w:tcPr>
          <w:p w14:paraId="7632EABF" w14:textId="77777777" w:rsidR="00F62EC1" w:rsidRPr="00E5029A" w:rsidRDefault="00F62EC1" w:rsidP="00B50399">
            <w:pPr>
              <w:pStyle w:val="WABody6above"/>
              <w:spacing w:before="40" w:after="40"/>
              <w:ind w:left="0" w:firstLine="0"/>
              <w:rPr>
                <w:rFonts w:ascii="Arial Narrow" w:hAnsi="Arial Narrow"/>
              </w:rPr>
            </w:pPr>
          </w:p>
        </w:tc>
        <w:tc>
          <w:tcPr>
            <w:tcW w:w="1080" w:type="dxa"/>
            <w:shd w:val="clear" w:color="auto" w:fill="auto"/>
          </w:tcPr>
          <w:p w14:paraId="1A64880B" w14:textId="77777777" w:rsidR="00F62EC1" w:rsidRPr="00E5029A" w:rsidRDefault="00F62EC1" w:rsidP="00B50399">
            <w:pPr>
              <w:pStyle w:val="WABody6above"/>
              <w:spacing w:before="40" w:after="40"/>
              <w:ind w:left="0" w:firstLine="0"/>
              <w:rPr>
                <w:rFonts w:ascii="Arial Narrow" w:hAnsi="Arial Narrow"/>
              </w:rPr>
            </w:pPr>
            <w:r w:rsidRPr="00E5029A">
              <w:rPr>
                <w:rFonts w:ascii="Arial Narrow" w:hAnsi="Arial Narrow"/>
              </w:rPr>
              <w:t>$</w:t>
            </w:r>
          </w:p>
        </w:tc>
        <w:tc>
          <w:tcPr>
            <w:tcW w:w="1080" w:type="dxa"/>
            <w:shd w:val="clear" w:color="auto" w:fill="auto"/>
          </w:tcPr>
          <w:p w14:paraId="1DC3BBC8" w14:textId="77777777" w:rsidR="00F62EC1" w:rsidRPr="00E5029A" w:rsidRDefault="00F62EC1" w:rsidP="00B50399">
            <w:pPr>
              <w:spacing w:before="40" w:after="40"/>
              <w:rPr>
                <w:sz w:val="22"/>
                <w:szCs w:val="22"/>
              </w:rPr>
            </w:pPr>
            <w:r w:rsidRPr="00E5029A">
              <w:rPr>
                <w:rFonts w:ascii="Arial Narrow" w:hAnsi="Arial Narrow"/>
                <w:sz w:val="22"/>
                <w:szCs w:val="22"/>
              </w:rPr>
              <w:t>$</w:t>
            </w:r>
          </w:p>
        </w:tc>
      </w:tr>
      <w:tr w:rsidR="00F62EC1" w14:paraId="06B9903B" w14:textId="77777777" w:rsidTr="00B2733B">
        <w:tc>
          <w:tcPr>
            <w:tcW w:w="2610" w:type="dxa"/>
            <w:shd w:val="clear" w:color="auto" w:fill="auto"/>
          </w:tcPr>
          <w:p w14:paraId="33BD5A30" w14:textId="77777777" w:rsidR="00F62EC1" w:rsidRDefault="00973527" w:rsidP="00B50399">
            <w:pPr>
              <w:pStyle w:val="WABody6above"/>
              <w:tabs>
                <w:tab w:val="left" w:pos="1332"/>
                <w:tab w:val="left" w:pos="1512"/>
                <w:tab w:val="left" w:pos="2664"/>
                <w:tab w:val="left" w:pos="2754"/>
              </w:tabs>
              <w:spacing w:before="40" w:after="40"/>
              <w:ind w:left="0" w:firstLine="0"/>
              <w:rPr>
                <w:rFonts w:ascii="Arial Narrow" w:hAnsi="Arial Narrow"/>
              </w:rPr>
            </w:pPr>
            <w:r>
              <w:rPr>
                <w:rFonts w:ascii="Arial Narrow" w:hAnsi="Arial Narrow"/>
              </w:rPr>
              <w:t>[  ]</w:t>
            </w:r>
            <w:r w:rsidR="00F62EC1" w:rsidRPr="00E5029A">
              <w:rPr>
                <w:rFonts w:ascii="Arial Narrow" w:hAnsi="Arial Narrow"/>
              </w:rPr>
              <w:t xml:space="preserve"> </w:t>
            </w:r>
            <w:r w:rsidR="00F62EC1">
              <w:rPr>
                <w:rFonts w:ascii="Arial Narrow" w:hAnsi="Arial Narrow"/>
              </w:rPr>
              <w:t xml:space="preserve">Other fees and expenses </w:t>
            </w:r>
            <w:r w:rsidR="00FE142E">
              <w:rPr>
                <w:rFonts w:ascii="Arial Narrow" w:hAnsi="Arial Narrow"/>
              </w:rPr>
              <w:br/>
              <w:t xml:space="preserve">     </w:t>
            </w:r>
            <w:r w:rsidR="00F62EC1" w:rsidRPr="00133228">
              <w:rPr>
                <w:rFonts w:ascii="Arial Narrow" w:hAnsi="Arial Narrow"/>
                <w:i/>
              </w:rPr>
              <w:t>(specify):</w:t>
            </w:r>
            <w:r w:rsidR="00F62EC1">
              <w:rPr>
                <w:rFonts w:ascii="Arial Narrow" w:hAnsi="Arial Narrow"/>
              </w:rPr>
              <w:t xml:space="preserve">   </w:t>
            </w:r>
          </w:p>
          <w:p w14:paraId="0239BBA2" w14:textId="77777777" w:rsidR="00F62EC1" w:rsidRPr="004E0202" w:rsidRDefault="00F62EC1" w:rsidP="00B50399">
            <w:pPr>
              <w:pStyle w:val="WABody6above"/>
              <w:tabs>
                <w:tab w:val="left" w:pos="1332"/>
                <w:tab w:val="left" w:pos="1512"/>
                <w:tab w:val="left" w:pos="2664"/>
                <w:tab w:val="left" w:pos="2754"/>
              </w:tabs>
              <w:spacing w:before="40" w:after="40"/>
              <w:rPr>
                <w:rFonts w:ascii="Arial Narrow" w:hAnsi="Arial Narrow"/>
              </w:rPr>
            </w:pPr>
          </w:p>
        </w:tc>
        <w:tc>
          <w:tcPr>
            <w:tcW w:w="1980" w:type="dxa"/>
          </w:tcPr>
          <w:p w14:paraId="7BDFE14F" w14:textId="77777777" w:rsidR="00F62EC1" w:rsidRPr="00E5029A" w:rsidRDefault="00F62EC1" w:rsidP="00B50399">
            <w:pPr>
              <w:pStyle w:val="WABody6above"/>
              <w:spacing w:before="40" w:after="40"/>
              <w:ind w:left="0" w:firstLine="0"/>
              <w:rPr>
                <w:rFonts w:ascii="Arial Narrow" w:hAnsi="Arial Narrow"/>
              </w:rPr>
            </w:pPr>
          </w:p>
        </w:tc>
        <w:tc>
          <w:tcPr>
            <w:tcW w:w="1800" w:type="dxa"/>
          </w:tcPr>
          <w:p w14:paraId="56D37B07" w14:textId="77777777" w:rsidR="00F62EC1" w:rsidRPr="00E5029A" w:rsidRDefault="00F62EC1" w:rsidP="00B50399">
            <w:pPr>
              <w:pStyle w:val="WABody6above"/>
              <w:spacing w:before="40" w:after="40"/>
              <w:ind w:left="0" w:firstLine="0"/>
              <w:rPr>
                <w:rFonts w:ascii="Arial Narrow" w:hAnsi="Arial Narrow"/>
              </w:rPr>
            </w:pPr>
          </w:p>
        </w:tc>
        <w:tc>
          <w:tcPr>
            <w:tcW w:w="1080" w:type="dxa"/>
            <w:shd w:val="clear" w:color="auto" w:fill="auto"/>
          </w:tcPr>
          <w:p w14:paraId="0A239888" w14:textId="77777777" w:rsidR="00F62EC1" w:rsidRPr="00E5029A" w:rsidRDefault="00F62EC1" w:rsidP="00B50399">
            <w:pPr>
              <w:pStyle w:val="WABody6above"/>
              <w:spacing w:before="40" w:after="40"/>
              <w:ind w:left="0" w:firstLine="0"/>
              <w:rPr>
                <w:rFonts w:ascii="Arial Narrow" w:hAnsi="Arial Narrow"/>
              </w:rPr>
            </w:pPr>
            <w:r w:rsidRPr="00E5029A">
              <w:rPr>
                <w:rFonts w:ascii="Arial Narrow" w:hAnsi="Arial Narrow"/>
              </w:rPr>
              <w:t>$</w:t>
            </w:r>
          </w:p>
        </w:tc>
        <w:tc>
          <w:tcPr>
            <w:tcW w:w="1080" w:type="dxa"/>
            <w:shd w:val="clear" w:color="auto" w:fill="auto"/>
          </w:tcPr>
          <w:p w14:paraId="129F5CD8" w14:textId="77777777" w:rsidR="00F62EC1" w:rsidRPr="00E5029A" w:rsidRDefault="00F62EC1" w:rsidP="00B50399">
            <w:pPr>
              <w:spacing w:before="40" w:after="40"/>
              <w:rPr>
                <w:sz w:val="22"/>
                <w:szCs w:val="22"/>
              </w:rPr>
            </w:pPr>
            <w:r w:rsidRPr="00E5029A">
              <w:rPr>
                <w:rFonts w:ascii="Arial Narrow" w:hAnsi="Arial Narrow"/>
                <w:sz w:val="22"/>
                <w:szCs w:val="22"/>
              </w:rPr>
              <w:t>$</w:t>
            </w:r>
          </w:p>
        </w:tc>
      </w:tr>
    </w:tbl>
    <w:p w14:paraId="17DEDF08" w14:textId="77777777" w:rsidR="00F62EC1" w:rsidRPr="00C479DB" w:rsidRDefault="00F62EC1" w:rsidP="00C479DB">
      <w:pPr>
        <w:tabs>
          <w:tab w:val="left" w:pos="2880"/>
          <w:tab w:val="right" w:pos="9360"/>
        </w:tabs>
        <w:spacing w:before="120" w:after="0"/>
        <w:ind w:left="907"/>
        <w:rPr>
          <w:rFonts w:ascii="Arial" w:hAnsi="Arial" w:cs="Arial"/>
          <w:sz w:val="22"/>
          <w:szCs w:val="22"/>
        </w:rPr>
      </w:pPr>
      <w:r w:rsidRPr="00C479DB">
        <w:rPr>
          <w:rFonts w:ascii="Arial" w:hAnsi="Arial" w:cs="Arial"/>
          <w:sz w:val="22"/>
          <w:szCs w:val="22"/>
        </w:rPr>
        <w:lastRenderedPageBreak/>
        <w:t xml:space="preserve">The </w:t>
      </w:r>
      <w:r w:rsidRPr="00C479DB">
        <w:rPr>
          <w:rFonts w:ascii="Arial" w:hAnsi="Arial" w:cs="Arial"/>
          <w:b/>
          <w:sz w:val="22"/>
          <w:szCs w:val="22"/>
        </w:rPr>
        <w:t>interest</w:t>
      </w:r>
      <w:r w:rsidRPr="00C479DB">
        <w:rPr>
          <w:rFonts w:ascii="Arial" w:hAnsi="Arial" w:cs="Arial"/>
          <w:sz w:val="22"/>
          <w:szCs w:val="22"/>
        </w:rPr>
        <w:t xml:space="preserve"> </w:t>
      </w:r>
      <w:r w:rsidRPr="00C479DB">
        <w:rPr>
          <w:rFonts w:ascii="Arial" w:hAnsi="Arial" w:cs="Arial"/>
          <w:b/>
          <w:sz w:val="22"/>
          <w:szCs w:val="22"/>
        </w:rPr>
        <w:t>rate</w:t>
      </w:r>
      <w:r w:rsidRPr="00C479DB">
        <w:rPr>
          <w:rFonts w:ascii="Arial" w:hAnsi="Arial" w:cs="Arial"/>
          <w:sz w:val="22"/>
          <w:szCs w:val="22"/>
        </w:rPr>
        <w:t xml:space="preserve"> is 12% unless another amount is listed below.</w:t>
      </w:r>
    </w:p>
    <w:p w14:paraId="5C1F0734" w14:textId="77777777" w:rsidR="00F62EC1" w:rsidRPr="00C00AB0" w:rsidRDefault="00973527" w:rsidP="002F7DB5">
      <w:pPr>
        <w:tabs>
          <w:tab w:val="left" w:pos="3600"/>
          <w:tab w:val="right" w:pos="9360"/>
        </w:tabs>
        <w:spacing w:before="120" w:after="0"/>
        <w:ind w:left="1267" w:hanging="360"/>
        <w:rPr>
          <w:rFonts w:ascii="Arial" w:hAnsi="Arial" w:cs="Arial"/>
          <w:sz w:val="22"/>
          <w:szCs w:val="22"/>
        </w:rPr>
      </w:pPr>
      <w:r w:rsidRPr="00C479DB">
        <w:rPr>
          <w:rFonts w:ascii="Arial" w:hAnsi="Arial" w:cs="Arial"/>
          <w:sz w:val="22"/>
          <w:szCs w:val="22"/>
        </w:rPr>
        <w:t>[  ]</w:t>
      </w:r>
      <w:r w:rsidR="00F62EC1" w:rsidRPr="00C479DB">
        <w:rPr>
          <w:rFonts w:ascii="Arial" w:hAnsi="Arial" w:cs="Arial"/>
          <w:sz w:val="22"/>
          <w:szCs w:val="22"/>
        </w:rPr>
        <w:tab/>
        <w:t xml:space="preserve">The interest rate is </w:t>
      </w:r>
      <w:r w:rsidR="00F62EC1" w:rsidRPr="00C479DB">
        <w:rPr>
          <w:rFonts w:ascii="Arial" w:hAnsi="Arial" w:cs="Arial"/>
          <w:sz w:val="22"/>
          <w:szCs w:val="22"/>
          <w:u w:val="single"/>
        </w:rPr>
        <w:tab/>
      </w:r>
      <w:r w:rsidR="00F62EC1" w:rsidRPr="00C00AB0">
        <w:rPr>
          <w:rFonts w:ascii="Arial" w:hAnsi="Arial" w:cs="Arial"/>
          <w:sz w:val="22"/>
          <w:szCs w:val="22"/>
        </w:rPr>
        <w:t xml:space="preserve">% because </w:t>
      </w:r>
      <w:r w:rsidR="00F62EC1" w:rsidRPr="00C00AB0">
        <w:rPr>
          <w:rFonts w:ascii="Arial" w:hAnsi="Arial" w:cs="Arial"/>
          <w:i/>
          <w:sz w:val="22"/>
          <w:szCs w:val="22"/>
        </w:rPr>
        <w:t xml:space="preserve">(explain): </w:t>
      </w:r>
      <w:r w:rsidR="00F62EC1" w:rsidRPr="00C00AB0">
        <w:rPr>
          <w:rFonts w:ascii="Arial" w:hAnsi="Arial" w:cs="Arial"/>
          <w:sz w:val="22"/>
          <w:szCs w:val="22"/>
          <w:u w:val="single"/>
        </w:rPr>
        <w:tab/>
      </w:r>
    </w:p>
    <w:p w14:paraId="2D6432CE" w14:textId="77777777" w:rsidR="00F62EC1" w:rsidRPr="00C00AB0" w:rsidRDefault="00F62EC1" w:rsidP="00C479DB">
      <w:pPr>
        <w:tabs>
          <w:tab w:val="right" w:pos="9360"/>
        </w:tabs>
        <w:spacing w:before="120" w:after="0"/>
        <w:ind w:left="1267"/>
        <w:rPr>
          <w:rFonts w:ascii="Arial" w:hAnsi="Arial" w:cs="Arial"/>
          <w:sz w:val="22"/>
          <w:szCs w:val="22"/>
          <w:u w:val="single"/>
        </w:rPr>
      </w:pPr>
      <w:r w:rsidRPr="00C00AB0">
        <w:rPr>
          <w:rFonts w:ascii="Arial" w:hAnsi="Arial" w:cs="Arial"/>
          <w:sz w:val="22"/>
          <w:szCs w:val="22"/>
          <w:u w:val="single"/>
        </w:rPr>
        <w:tab/>
      </w:r>
    </w:p>
    <w:p w14:paraId="77FDC54D" w14:textId="77777777" w:rsidR="00080935" w:rsidRPr="00C00AB0" w:rsidRDefault="00080935" w:rsidP="00C479DB">
      <w:pPr>
        <w:tabs>
          <w:tab w:val="right" w:pos="9360"/>
        </w:tabs>
        <w:spacing w:before="120" w:after="0"/>
        <w:ind w:left="1267"/>
        <w:rPr>
          <w:rFonts w:ascii="Arial" w:hAnsi="Arial" w:cs="Arial"/>
          <w:spacing w:val="-2"/>
          <w:sz w:val="22"/>
          <w:szCs w:val="22"/>
          <w:u w:val="single"/>
        </w:rPr>
      </w:pPr>
      <w:r w:rsidRPr="00C00AB0">
        <w:rPr>
          <w:rFonts w:ascii="Arial" w:hAnsi="Arial" w:cs="Arial"/>
          <w:sz w:val="22"/>
          <w:szCs w:val="22"/>
          <w:u w:val="single"/>
        </w:rPr>
        <w:tab/>
      </w:r>
    </w:p>
    <w:p w14:paraId="5D870B37" w14:textId="77777777" w:rsidR="00753C93" w:rsidRPr="002F7DB5" w:rsidRDefault="00657E95" w:rsidP="002F7DB5">
      <w:pPr>
        <w:pStyle w:val="WAItem"/>
        <w:keepNext w:val="0"/>
        <w:numPr>
          <w:ilvl w:val="0"/>
          <w:numId w:val="0"/>
        </w:numPr>
        <w:spacing w:before="120"/>
        <w:ind w:left="720" w:hanging="720"/>
        <w:rPr>
          <w:sz w:val="22"/>
          <w:szCs w:val="22"/>
        </w:rPr>
      </w:pPr>
      <w:r w:rsidRPr="002F7DB5">
        <w:rPr>
          <w:sz w:val="22"/>
          <w:szCs w:val="22"/>
        </w:rPr>
        <w:t>1</w:t>
      </w:r>
      <w:r w:rsidR="009512A9" w:rsidRPr="002F7DB5">
        <w:rPr>
          <w:sz w:val="22"/>
          <w:szCs w:val="22"/>
        </w:rPr>
        <w:t>7</w:t>
      </w:r>
      <w:r w:rsidR="00B50399" w:rsidRPr="002F7DB5">
        <w:rPr>
          <w:sz w:val="22"/>
          <w:szCs w:val="22"/>
        </w:rPr>
        <w:t xml:space="preserve">. </w:t>
      </w:r>
      <w:r w:rsidR="00B50399" w:rsidRPr="002F7DB5">
        <w:rPr>
          <w:sz w:val="22"/>
          <w:szCs w:val="22"/>
        </w:rPr>
        <w:tab/>
      </w:r>
      <w:r w:rsidR="00753C93" w:rsidRPr="002F7DB5">
        <w:rPr>
          <w:sz w:val="22"/>
          <w:szCs w:val="22"/>
        </w:rPr>
        <w:t>Other orders</w:t>
      </w:r>
      <w:r w:rsidR="00445083" w:rsidRPr="002F7DB5">
        <w:rPr>
          <w:sz w:val="22"/>
          <w:szCs w:val="22"/>
        </w:rPr>
        <w:t xml:space="preserve"> (</w:t>
      </w:r>
      <w:r w:rsidR="00753C93" w:rsidRPr="002F7DB5">
        <w:rPr>
          <w:sz w:val="22"/>
          <w:szCs w:val="22"/>
        </w:rPr>
        <w:t>if any</w:t>
      </w:r>
      <w:r w:rsidR="00445083" w:rsidRPr="002F7DB5">
        <w:rPr>
          <w:sz w:val="22"/>
          <w:szCs w:val="22"/>
        </w:rPr>
        <w:t>)</w:t>
      </w:r>
    </w:p>
    <w:p w14:paraId="20C61AB8" w14:textId="77777777" w:rsidR="00753C93" w:rsidRPr="00C479DB" w:rsidRDefault="00753C93" w:rsidP="002F7DB5">
      <w:pPr>
        <w:tabs>
          <w:tab w:val="right" w:pos="9360"/>
        </w:tabs>
        <w:spacing w:before="120" w:after="0"/>
        <w:ind w:left="720" w:firstLine="7"/>
        <w:rPr>
          <w:rFonts w:ascii="Arial" w:hAnsi="Arial" w:cs="Arial"/>
          <w:sz w:val="22"/>
          <w:szCs w:val="22"/>
          <w:u w:val="single"/>
        </w:rPr>
      </w:pPr>
      <w:r w:rsidRPr="00C479DB">
        <w:rPr>
          <w:rFonts w:ascii="Arial" w:hAnsi="Arial" w:cs="Arial"/>
          <w:sz w:val="22"/>
          <w:szCs w:val="22"/>
          <w:u w:val="single"/>
        </w:rPr>
        <w:tab/>
      </w:r>
    </w:p>
    <w:p w14:paraId="6AFBC13C" w14:textId="77777777" w:rsidR="00753C93" w:rsidRPr="00C479DB" w:rsidRDefault="00753C93" w:rsidP="002F7DB5">
      <w:pPr>
        <w:tabs>
          <w:tab w:val="right" w:pos="9360"/>
        </w:tabs>
        <w:spacing w:before="120" w:after="0"/>
        <w:ind w:left="727"/>
        <w:rPr>
          <w:rFonts w:ascii="Arial" w:hAnsi="Arial" w:cs="Arial"/>
          <w:sz w:val="22"/>
          <w:szCs w:val="22"/>
          <w:u w:val="single"/>
        </w:rPr>
      </w:pPr>
      <w:r w:rsidRPr="00C479DB">
        <w:rPr>
          <w:rFonts w:ascii="Arial" w:hAnsi="Arial" w:cs="Arial"/>
          <w:sz w:val="22"/>
          <w:szCs w:val="22"/>
          <w:u w:val="single"/>
        </w:rPr>
        <w:tab/>
      </w:r>
    </w:p>
    <w:p w14:paraId="57310412" w14:textId="77777777" w:rsidR="00080935" w:rsidRPr="00C00AB0" w:rsidRDefault="00080935" w:rsidP="002F7DB5">
      <w:pPr>
        <w:tabs>
          <w:tab w:val="right" w:pos="9360"/>
        </w:tabs>
        <w:spacing w:before="120" w:after="0"/>
        <w:ind w:left="727"/>
        <w:rPr>
          <w:rFonts w:ascii="Arial" w:hAnsi="Arial" w:cs="Arial"/>
          <w:sz w:val="22"/>
          <w:szCs w:val="22"/>
          <w:u w:val="single"/>
        </w:rPr>
      </w:pPr>
      <w:r w:rsidRPr="00C00AB0">
        <w:rPr>
          <w:rFonts w:ascii="Arial" w:hAnsi="Arial" w:cs="Arial"/>
          <w:sz w:val="22"/>
          <w:szCs w:val="22"/>
          <w:u w:val="single"/>
        </w:rPr>
        <w:tab/>
      </w:r>
    </w:p>
    <w:p w14:paraId="0E760853" w14:textId="77777777" w:rsidR="00080935" w:rsidRPr="002F7DB5" w:rsidRDefault="00080935" w:rsidP="002F7DB5">
      <w:pPr>
        <w:tabs>
          <w:tab w:val="right" w:pos="9360"/>
        </w:tabs>
        <w:spacing w:before="120" w:after="0"/>
        <w:ind w:left="727"/>
        <w:rPr>
          <w:rFonts w:ascii="Arial" w:hAnsi="Arial" w:cs="Arial"/>
          <w:sz w:val="22"/>
          <w:szCs w:val="22"/>
          <w:u w:val="single"/>
        </w:rPr>
      </w:pPr>
      <w:r w:rsidRPr="00C00AB0">
        <w:rPr>
          <w:rFonts w:ascii="Arial" w:hAnsi="Arial" w:cs="Arial"/>
          <w:sz w:val="22"/>
          <w:szCs w:val="22"/>
          <w:u w:val="single"/>
        </w:rPr>
        <w:tab/>
      </w:r>
    </w:p>
    <w:p w14:paraId="612A0D33" w14:textId="77777777" w:rsidR="003379F4" w:rsidRDefault="003379F4" w:rsidP="002F7DB5">
      <w:pPr>
        <w:tabs>
          <w:tab w:val="left" w:pos="5310"/>
          <w:tab w:val="left" w:pos="5760"/>
          <w:tab w:val="left" w:pos="7920"/>
        </w:tabs>
        <w:spacing w:before="120" w:after="0"/>
        <w:outlineLvl w:val="0"/>
        <w:rPr>
          <w:rFonts w:ascii="Arial" w:eastAsia="Times New Roman" w:hAnsi="Arial" w:cs="Arial"/>
          <w:b/>
          <w:sz w:val="22"/>
          <w:szCs w:val="22"/>
          <w:lang w:eastAsia="en-US"/>
        </w:rPr>
      </w:pPr>
      <w:r>
        <w:rPr>
          <w:noProof/>
          <w:lang w:eastAsia="en-US"/>
        </w:rPr>
        <mc:AlternateContent>
          <mc:Choice Requires="wps">
            <w:drawing>
              <wp:anchor distT="0" distB="0" distL="114300" distR="114300" simplePos="0" relativeHeight="251660800" behindDoc="0" locked="0" layoutInCell="1" allowOverlap="1" wp14:anchorId="31C7C2A1" wp14:editId="5782729A">
                <wp:simplePos x="0" y="0"/>
                <wp:positionH relativeFrom="column">
                  <wp:posOffset>2224405</wp:posOffset>
                </wp:positionH>
                <wp:positionV relativeFrom="paragraph">
                  <wp:posOffset>311785</wp:posOffset>
                </wp:positionV>
                <wp:extent cx="164465" cy="65405"/>
                <wp:effectExtent l="0" t="762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011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15pt;margin-top:24.55pt;width:12.95pt;height:5.1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7I4g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" fillcolor="black" stroked="f">
                <o:lock v:ext="edit" aspectratio="t"/>
              </v:shape>
            </w:pict>
          </mc:Fallback>
        </mc:AlternateContent>
      </w:r>
      <w:r>
        <w:rPr>
          <w:rFonts w:ascii="Arial" w:eastAsia="Times New Roman" w:hAnsi="Arial" w:cs="Arial"/>
          <w:b/>
          <w:sz w:val="22"/>
          <w:szCs w:val="22"/>
          <w:lang w:eastAsia="en-US"/>
        </w:rPr>
        <w:t>Ordered.</w:t>
      </w:r>
    </w:p>
    <w:p w14:paraId="25494E72" w14:textId="77777777" w:rsidR="003379F4" w:rsidRDefault="003379F4" w:rsidP="003A08B7">
      <w:pPr>
        <w:tabs>
          <w:tab w:val="left" w:pos="3240"/>
          <w:tab w:val="left" w:pos="3600"/>
          <w:tab w:val="left" w:pos="9180"/>
        </w:tabs>
        <w:spacing w:before="240" w:after="0"/>
        <w:rPr>
          <w:rFonts w:ascii="Arial" w:eastAsia="Times New Roman" w:hAnsi="Arial" w:cs="Arial"/>
          <w:sz w:val="22"/>
          <w:szCs w:val="22"/>
          <w:u w:val="single"/>
          <w:lang w:eastAsia="en-US"/>
        </w:rPr>
      </w:pPr>
      <w:r>
        <w:rPr>
          <w:rFonts w:ascii="Arial" w:eastAsia="Times New Roman" w:hAnsi="Arial" w:cs="Arial"/>
          <w:sz w:val="22"/>
          <w:szCs w:val="22"/>
          <w:u w:val="single"/>
          <w:lang w:eastAsia="en-US"/>
        </w:rPr>
        <w:tab/>
      </w:r>
      <w:r>
        <w:rPr>
          <w:rFonts w:ascii="Arial" w:eastAsia="Times New Roman" w:hAnsi="Arial" w:cs="Arial"/>
          <w:sz w:val="22"/>
          <w:szCs w:val="22"/>
          <w:lang w:eastAsia="en-US"/>
        </w:rPr>
        <w:tab/>
      </w:r>
      <w:r>
        <w:rPr>
          <w:rFonts w:ascii="Arial" w:eastAsia="Times New Roman" w:hAnsi="Arial" w:cs="Arial"/>
          <w:sz w:val="22"/>
          <w:szCs w:val="22"/>
          <w:u w:val="single"/>
          <w:lang w:eastAsia="en-US"/>
        </w:rPr>
        <w:tab/>
      </w:r>
    </w:p>
    <w:p w14:paraId="08533AFE" w14:textId="77777777" w:rsidR="003379F4" w:rsidRDefault="003379F4" w:rsidP="003379F4">
      <w:pPr>
        <w:tabs>
          <w:tab w:val="left" w:pos="3600"/>
        </w:tabs>
        <w:spacing w:after="0"/>
        <w:outlineLvl w:val="0"/>
        <w:rPr>
          <w:rFonts w:ascii="Arial" w:eastAsia="Times New Roman" w:hAnsi="Arial" w:cs="Arial"/>
          <w:i/>
          <w:sz w:val="22"/>
          <w:szCs w:val="22"/>
          <w:lang w:eastAsia="en-US"/>
        </w:rPr>
      </w:pPr>
      <w:r>
        <w:rPr>
          <w:rFonts w:ascii="Arial" w:eastAsia="Times New Roman" w:hAnsi="Arial" w:cs="Arial"/>
          <w:i/>
          <w:sz w:val="22"/>
          <w:szCs w:val="22"/>
          <w:lang w:eastAsia="en-US"/>
        </w:rPr>
        <w:t xml:space="preserve">Date </w:t>
      </w:r>
      <w:r>
        <w:rPr>
          <w:rFonts w:ascii="Arial" w:eastAsia="Times New Roman" w:hAnsi="Arial" w:cs="Arial"/>
          <w:i/>
          <w:sz w:val="22"/>
          <w:szCs w:val="22"/>
          <w:lang w:eastAsia="en-US"/>
        </w:rPr>
        <w:tab/>
        <w:t xml:space="preserve">Judge or Commissioner </w:t>
      </w:r>
    </w:p>
    <w:p w14:paraId="7C0AD200" w14:textId="77777777" w:rsidR="003A08B7" w:rsidRDefault="003A08B7" w:rsidP="003379F4">
      <w:pPr>
        <w:tabs>
          <w:tab w:val="left" w:pos="3600"/>
        </w:tabs>
        <w:spacing w:after="0"/>
        <w:outlineLvl w:val="0"/>
        <w:rPr>
          <w:rFonts w:ascii="Arial" w:eastAsia="Times New Roman" w:hAnsi="Arial" w:cs="Arial"/>
          <w:i/>
          <w:sz w:val="22"/>
          <w:szCs w:val="22"/>
          <w:lang w:eastAsia="en-US"/>
        </w:rPr>
      </w:pPr>
    </w:p>
    <w:p w14:paraId="46273EE3" w14:textId="77777777" w:rsidR="003379F4" w:rsidRDefault="003379F4" w:rsidP="003379F4">
      <w:pPr>
        <w:tabs>
          <w:tab w:val="left" w:pos="0"/>
          <w:tab w:val="left" w:pos="4680"/>
          <w:tab w:val="left" w:pos="10080"/>
        </w:tabs>
        <w:suppressAutoHyphens/>
        <w:spacing w:before="120" w:after="120"/>
        <w:outlineLvl w:val="0"/>
        <w:rPr>
          <w:rFonts w:ascii="Arial" w:eastAsia="Times New Roman" w:hAnsi="Arial" w:cs="Arial"/>
          <w:b/>
          <w:sz w:val="22"/>
          <w:szCs w:val="22"/>
          <w:lang w:eastAsia="en-US"/>
        </w:rPr>
      </w:pPr>
      <w:r>
        <w:rPr>
          <w:rFonts w:ascii="Arial" w:eastAsia="Times New Roman" w:hAnsi="Arial" w:cs="Arial"/>
          <w:b/>
          <w:sz w:val="22"/>
          <w:szCs w:val="22"/>
          <w:lang w:eastAsia="en-US"/>
        </w:rPr>
        <w:t>Petitioner and Respondent or their lawyers fill out below.</w:t>
      </w:r>
    </w:p>
    <w:p w14:paraId="6AA47217" w14:textId="77777777" w:rsidR="003379F4" w:rsidRDefault="003379F4" w:rsidP="003379F4">
      <w:pPr>
        <w:tabs>
          <w:tab w:val="left" w:pos="0"/>
          <w:tab w:val="left" w:pos="4680"/>
          <w:tab w:val="left" w:pos="10080"/>
        </w:tabs>
        <w:suppressAutoHyphens/>
        <w:spacing w:before="120" w:after="120"/>
        <w:rPr>
          <w:rFonts w:ascii="Arial" w:eastAsia="Times New Roman" w:hAnsi="Arial" w:cs="Arial"/>
          <w:sz w:val="22"/>
          <w:szCs w:val="22"/>
          <w:lang w:eastAsia="en-US"/>
        </w:rPr>
      </w:pPr>
      <w:r>
        <w:rPr>
          <w:rFonts w:ascii="Arial" w:eastAsia="Times New Roman" w:hAnsi="Arial" w:cs="Arial"/>
          <w:sz w:val="22"/>
          <w:szCs w:val="22"/>
          <w:lang w:eastAsia="en-US"/>
        </w:rPr>
        <w:t xml:space="preserve">This document </w:t>
      </w:r>
      <w:r>
        <w:rPr>
          <w:rFonts w:ascii="Arial" w:eastAsia="Times New Roman" w:hAnsi="Arial" w:cs="Arial"/>
          <w:i/>
          <w:sz w:val="22"/>
          <w:szCs w:val="22"/>
          <w:lang w:eastAsia="en-US"/>
        </w:rPr>
        <w:t>(check any that apply)</w:t>
      </w:r>
      <w:r>
        <w:rPr>
          <w:rFonts w:ascii="Arial" w:eastAsia="Times New Roman" w:hAnsi="Arial" w:cs="Arial"/>
          <w:sz w:val="22"/>
          <w:szCs w:val="22"/>
          <w:lang w:eastAsia="en-US"/>
        </w:rPr>
        <w:t>:</w:t>
      </w:r>
      <w:r>
        <w:rPr>
          <w:rFonts w:ascii="Arial" w:eastAsia="Times New Roman" w:hAnsi="Arial" w:cs="Arial"/>
          <w:sz w:val="22"/>
          <w:szCs w:val="22"/>
          <w:lang w:eastAsia="en-US"/>
        </w:rPr>
        <w:tab/>
        <w:t xml:space="preserve">This document </w:t>
      </w:r>
      <w:r>
        <w:rPr>
          <w:rFonts w:ascii="Arial" w:eastAsia="Times New Roman" w:hAnsi="Arial" w:cs="Arial"/>
          <w:i/>
          <w:sz w:val="22"/>
          <w:szCs w:val="22"/>
          <w:lang w:eastAsia="en-US"/>
        </w:rPr>
        <w:t>(check any that apply)</w:t>
      </w:r>
      <w:r>
        <w:rPr>
          <w:rFonts w:ascii="Arial" w:eastAsia="Times New Roman" w:hAnsi="Arial" w:cs="Arial"/>
          <w:sz w:val="22"/>
          <w:szCs w:val="22"/>
          <w:lang w:eastAsia="en-US"/>
        </w:rPr>
        <w:t>:</w:t>
      </w:r>
    </w:p>
    <w:p w14:paraId="41B9BE36" w14:textId="77777777" w:rsidR="003379F4" w:rsidRDefault="003379F4" w:rsidP="003379F4">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 is an agreement of the parties</w:t>
      </w:r>
      <w:r>
        <w:rPr>
          <w:rFonts w:ascii="Arial" w:eastAsia="Times New Roman" w:hAnsi="Arial" w:cs="Arial"/>
          <w:sz w:val="20"/>
          <w:szCs w:val="20"/>
          <w:lang w:eastAsia="en-US"/>
        </w:rPr>
        <w:tab/>
        <w:t>[  ] is an agreement of the parties</w:t>
      </w:r>
    </w:p>
    <w:p w14:paraId="0DC30000" w14:textId="77777777" w:rsidR="003379F4" w:rsidRDefault="003379F4" w:rsidP="003379F4">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 is presented by me</w:t>
      </w:r>
      <w:r>
        <w:rPr>
          <w:rFonts w:ascii="Arial" w:eastAsia="Times New Roman" w:hAnsi="Arial" w:cs="Arial"/>
          <w:sz w:val="20"/>
          <w:szCs w:val="20"/>
          <w:lang w:eastAsia="en-US"/>
        </w:rPr>
        <w:tab/>
        <w:t>[  ] is presented by me</w:t>
      </w:r>
    </w:p>
    <w:p w14:paraId="0CE3C670" w14:textId="77777777" w:rsidR="003379F4" w:rsidRDefault="003379F4" w:rsidP="003379F4">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 may be signed by the court without notice to me</w:t>
      </w:r>
      <w:r>
        <w:rPr>
          <w:rFonts w:ascii="Arial" w:eastAsia="Times New Roman" w:hAnsi="Arial" w:cs="Arial"/>
          <w:sz w:val="20"/>
          <w:szCs w:val="20"/>
          <w:lang w:eastAsia="en-US"/>
        </w:rPr>
        <w:tab/>
        <w:t>[  ] may be signed by the court without notice to me</w:t>
      </w:r>
    </w:p>
    <w:p w14:paraId="19406047" w14:textId="77777777" w:rsidR="003A08B7" w:rsidRDefault="003A08B7" w:rsidP="003379F4">
      <w:pPr>
        <w:tabs>
          <w:tab w:val="left" w:pos="0"/>
          <w:tab w:val="left" w:pos="4680"/>
          <w:tab w:val="left" w:pos="10080"/>
        </w:tabs>
        <w:suppressAutoHyphens/>
        <w:spacing w:after="0"/>
        <w:rPr>
          <w:rFonts w:ascii="Arial" w:eastAsia="Times New Roman" w:hAnsi="Arial" w:cs="Arial"/>
          <w:sz w:val="20"/>
          <w:szCs w:val="20"/>
          <w:lang w:eastAsia="en-US"/>
        </w:rPr>
      </w:pPr>
    </w:p>
    <w:p w14:paraId="55BA3000" w14:textId="77777777" w:rsidR="003379F4" w:rsidRDefault="003379F4" w:rsidP="002F7DB5">
      <w:pPr>
        <w:tabs>
          <w:tab w:val="left" w:pos="4500"/>
          <w:tab w:val="left" w:pos="4680"/>
          <w:tab w:val="right" w:pos="9180"/>
        </w:tabs>
        <w:spacing w:before="240" w:after="0"/>
        <w:rPr>
          <w:rFonts w:ascii="Arial" w:eastAsia="Times New Roman" w:hAnsi="Arial" w:cs="Arial"/>
          <w:sz w:val="22"/>
          <w:szCs w:val="22"/>
          <w:lang w:eastAsia="en-US"/>
        </w:rPr>
      </w:pPr>
      <w:r>
        <w:rPr>
          <w:noProof/>
          <w:lang w:eastAsia="en-US"/>
        </w:rPr>
        <mc:AlternateContent>
          <mc:Choice Requires="wps">
            <w:drawing>
              <wp:anchor distT="0" distB="0" distL="114300" distR="114300" simplePos="0" relativeHeight="251662848" behindDoc="0" locked="0" layoutInCell="1" allowOverlap="1" wp14:anchorId="42736F2A" wp14:editId="617C6357">
                <wp:simplePos x="0" y="0"/>
                <wp:positionH relativeFrom="column">
                  <wp:posOffset>2927350</wp:posOffset>
                </wp:positionH>
                <wp:positionV relativeFrom="paragraph">
                  <wp:posOffset>116205</wp:posOffset>
                </wp:positionV>
                <wp:extent cx="137160" cy="54610"/>
                <wp:effectExtent l="3175" t="0" r="0" b="0"/>
                <wp:wrapNone/>
                <wp:docPr id="3"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A1E7" id="Isosceles Triangle 2" o:spid="_x0000_s1026" type="#_x0000_t5" style="position:absolute;margin-left:230.5pt;margin-top:9.15pt;width:10.8pt;height:4.3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" fillcolor="black" stroked="f">
                <o:lock v:ext="edit" aspectratio="t"/>
              </v:shape>
            </w:pict>
          </mc:Fallback>
        </mc:AlternateContent>
      </w:r>
      <w:r>
        <w:rPr>
          <w:noProof/>
          <w:lang w:eastAsia="en-US"/>
        </w:rPr>
        <mc:AlternateContent>
          <mc:Choice Requires="wps">
            <w:drawing>
              <wp:anchor distT="0" distB="0" distL="114300" distR="114300" simplePos="0" relativeHeight="251661824" behindDoc="0" locked="0" layoutInCell="1" allowOverlap="1" wp14:anchorId="7BFBEC93" wp14:editId="0AAFB9CB">
                <wp:simplePos x="0" y="0"/>
                <wp:positionH relativeFrom="column">
                  <wp:posOffset>-40005</wp:posOffset>
                </wp:positionH>
                <wp:positionV relativeFrom="paragraph">
                  <wp:posOffset>93345</wp:posOffset>
                </wp:positionV>
                <wp:extent cx="137160" cy="54610"/>
                <wp:effectExtent l="3175" t="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6E87" id="Isosceles Triangle 2" o:spid="_x0000_s1026" type="#_x0000_t5" style="position:absolute;margin-left:-3.15pt;margin-top:7.35pt;width:10.8pt;height:4.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795w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" fillcolor="black" stroked="f">
                <o:lock v:ext="edit" aspectratio="t"/>
              </v:shape>
            </w:pict>
          </mc:Fallback>
        </mc:AlternateContent>
      </w:r>
      <w:r>
        <w:rPr>
          <w:rFonts w:ascii="Arial" w:eastAsia="Times New Roman" w:hAnsi="Arial" w:cs="Arial"/>
          <w:sz w:val="22"/>
          <w:szCs w:val="22"/>
          <w:u w:val="single"/>
          <w:lang w:eastAsia="en-US"/>
        </w:rPr>
        <w:tab/>
      </w:r>
      <w:r>
        <w:rPr>
          <w:rFonts w:ascii="Arial" w:eastAsia="Times New Roman" w:hAnsi="Arial" w:cs="Arial"/>
          <w:sz w:val="22"/>
          <w:szCs w:val="22"/>
          <w:lang w:eastAsia="en-US"/>
        </w:rPr>
        <w:tab/>
      </w:r>
      <w:r>
        <w:rPr>
          <w:rFonts w:ascii="Arial" w:eastAsia="Times New Roman" w:hAnsi="Arial" w:cs="Arial"/>
          <w:sz w:val="22"/>
          <w:szCs w:val="22"/>
          <w:u w:val="single"/>
          <w:lang w:eastAsia="en-US"/>
        </w:rPr>
        <w:tab/>
      </w:r>
    </w:p>
    <w:p w14:paraId="62D05048" w14:textId="77777777" w:rsidR="003379F4" w:rsidRDefault="003379F4" w:rsidP="003A08B7">
      <w:pPr>
        <w:tabs>
          <w:tab w:val="left" w:pos="4680"/>
          <w:tab w:val="left" w:pos="8550"/>
          <w:tab w:val="right" w:pos="9180"/>
        </w:tabs>
        <w:spacing w:after="0"/>
        <w:rPr>
          <w:rFonts w:ascii="Arial" w:eastAsia="Times New Roman" w:hAnsi="Arial" w:cs="Arial"/>
          <w:i/>
          <w:sz w:val="20"/>
          <w:szCs w:val="20"/>
          <w:lang w:eastAsia="en-US"/>
        </w:rPr>
      </w:pPr>
      <w:r>
        <w:rPr>
          <w:rFonts w:ascii="Arial" w:eastAsia="Times New Roman" w:hAnsi="Arial" w:cs="Arial"/>
          <w:i/>
          <w:sz w:val="20"/>
          <w:szCs w:val="20"/>
          <w:lang w:eastAsia="en-US"/>
        </w:rPr>
        <w:t xml:space="preserve">Petitioner signs here </w:t>
      </w:r>
      <w:r>
        <w:rPr>
          <w:rFonts w:ascii="Arial" w:eastAsia="Times New Roman" w:hAnsi="Arial" w:cs="Arial"/>
          <w:b/>
          <w:i/>
          <w:sz w:val="20"/>
          <w:szCs w:val="20"/>
          <w:lang w:eastAsia="en-US"/>
        </w:rPr>
        <w:t>or</w:t>
      </w:r>
      <w:r>
        <w:rPr>
          <w:rFonts w:ascii="Arial" w:eastAsia="Times New Roman" w:hAnsi="Arial" w:cs="Arial"/>
          <w:i/>
          <w:sz w:val="20"/>
          <w:szCs w:val="20"/>
          <w:lang w:eastAsia="en-US"/>
        </w:rPr>
        <w:t xml:space="preserve"> lawyer signs here  WSBA #</w:t>
      </w:r>
      <w:r>
        <w:rPr>
          <w:rFonts w:ascii="Arial" w:eastAsia="Times New Roman" w:hAnsi="Arial" w:cs="Arial"/>
          <w:i/>
          <w:sz w:val="20"/>
          <w:szCs w:val="20"/>
          <w:lang w:eastAsia="en-US"/>
        </w:rPr>
        <w:tab/>
        <w:t>Respondent signs here</w:t>
      </w:r>
      <w:r>
        <w:rPr>
          <w:rFonts w:ascii="Arial" w:eastAsia="Times New Roman" w:hAnsi="Arial" w:cs="Arial"/>
          <w:b/>
          <w:i/>
          <w:sz w:val="20"/>
          <w:szCs w:val="20"/>
          <w:lang w:eastAsia="en-US"/>
        </w:rPr>
        <w:t>/</w:t>
      </w:r>
      <w:r>
        <w:rPr>
          <w:rFonts w:ascii="Arial" w:eastAsia="Times New Roman" w:hAnsi="Arial" w:cs="Arial"/>
          <w:i/>
          <w:sz w:val="20"/>
          <w:szCs w:val="20"/>
          <w:lang w:eastAsia="en-US"/>
        </w:rPr>
        <w:t>lawyer signs here WSBA #</w:t>
      </w:r>
    </w:p>
    <w:p w14:paraId="6CA4C3A7" w14:textId="77777777" w:rsidR="003379F4" w:rsidRDefault="003379F4" w:rsidP="003A08B7">
      <w:pPr>
        <w:tabs>
          <w:tab w:val="left" w:pos="4500"/>
          <w:tab w:val="left" w:pos="4680"/>
          <w:tab w:val="right" w:pos="9180"/>
        </w:tabs>
        <w:spacing w:before="240" w:after="0"/>
        <w:rPr>
          <w:rFonts w:ascii="Arial" w:eastAsia="Times New Roman" w:hAnsi="Arial" w:cs="Arial"/>
          <w:sz w:val="22"/>
          <w:szCs w:val="22"/>
          <w:lang w:eastAsia="en-US"/>
        </w:rPr>
      </w:pPr>
      <w:r>
        <w:rPr>
          <w:rFonts w:ascii="Arial" w:eastAsia="Times New Roman" w:hAnsi="Arial" w:cs="Arial"/>
          <w:sz w:val="22"/>
          <w:szCs w:val="22"/>
          <w:u w:val="single"/>
          <w:lang w:eastAsia="en-US"/>
        </w:rPr>
        <w:tab/>
      </w:r>
      <w:r>
        <w:rPr>
          <w:rFonts w:ascii="Arial" w:eastAsia="Times New Roman" w:hAnsi="Arial" w:cs="Arial"/>
          <w:sz w:val="22"/>
          <w:szCs w:val="22"/>
          <w:lang w:eastAsia="en-US"/>
        </w:rPr>
        <w:tab/>
      </w:r>
      <w:r>
        <w:rPr>
          <w:rFonts w:ascii="Arial" w:eastAsia="Times New Roman" w:hAnsi="Arial" w:cs="Arial"/>
          <w:sz w:val="22"/>
          <w:szCs w:val="22"/>
          <w:u w:val="single"/>
          <w:lang w:eastAsia="en-US"/>
        </w:rPr>
        <w:tab/>
      </w:r>
    </w:p>
    <w:p w14:paraId="07F2D449" w14:textId="77777777" w:rsidR="003379F4" w:rsidRDefault="003379F4" w:rsidP="003379F4">
      <w:pPr>
        <w:tabs>
          <w:tab w:val="left" w:pos="3780"/>
          <w:tab w:val="left" w:pos="4680"/>
          <w:tab w:val="left" w:pos="8550"/>
        </w:tabs>
        <w:spacing w:after="0"/>
        <w:rPr>
          <w:rFonts w:ascii="Arial" w:hAnsi="Arial" w:cs="Arial"/>
          <w:sz w:val="22"/>
          <w:szCs w:val="22"/>
        </w:rPr>
      </w:pPr>
      <w:r>
        <w:rPr>
          <w:rFonts w:ascii="Arial" w:eastAsia="Times New Roman" w:hAnsi="Arial" w:cs="Arial"/>
          <w:i/>
          <w:sz w:val="22"/>
          <w:szCs w:val="22"/>
          <w:lang w:eastAsia="en-US"/>
        </w:rPr>
        <w:t>Print Name</w:t>
      </w:r>
      <w:r>
        <w:rPr>
          <w:rFonts w:ascii="Arial" w:eastAsia="Times New Roman" w:hAnsi="Arial" w:cs="Arial"/>
          <w:i/>
          <w:sz w:val="22"/>
          <w:szCs w:val="22"/>
          <w:lang w:eastAsia="en-US"/>
        </w:rPr>
        <w:tab/>
        <w:t>Date</w:t>
      </w:r>
      <w:r>
        <w:rPr>
          <w:rFonts w:ascii="Arial" w:eastAsia="Times New Roman" w:hAnsi="Arial" w:cs="Arial"/>
          <w:i/>
          <w:sz w:val="22"/>
          <w:szCs w:val="22"/>
          <w:lang w:eastAsia="en-US"/>
        </w:rPr>
        <w:tab/>
        <w:t>Print Name</w:t>
      </w:r>
      <w:r>
        <w:rPr>
          <w:rFonts w:ascii="Arial" w:eastAsia="Times New Roman" w:hAnsi="Arial" w:cs="Arial"/>
          <w:i/>
          <w:sz w:val="22"/>
          <w:szCs w:val="22"/>
          <w:lang w:eastAsia="en-US"/>
        </w:rPr>
        <w:tab/>
        <w:t>Date</w:t>
      </w:r>
    </w:p>
    <w:p w14:paraId="03781B9B" w14:textId="52ECC10A" w:rsidR="00B01914" w:rsidRPr="002F7DB5" w:rsidRDefault="00B01914" w:rsidP="003379F4">
      <w:pPr>
        <w:tabs>
          <w:tab w:val="left" w:pos="5310"/>
          <w:tab w:val="left" w:pos="5760"/>
          <w:tab w:val="left" w:pos="7920"/>
        </w:tabs>
        <w:spacing w:before="120" w:after="0"/>
        <w:outlineLvl w:val="0"/>
        <w:rPr>
          <w:rFonts w:ascii="Arial" w:eastAsia="Times New Roman" w:hAnsi="Arial" w:cs="Arial"/>
          <w:i/>
          <w:sz w:val="22"/>
          <w:szCs w:val="22"/>
          <w:lang w:eastAsia="en-US"/>
        </w:rPr>
      </w:pPr>
    </w:p>
    <w:sectPr w:rsidR="00B01914" w:rsidRPr="002F7DB5" w:rsidSect="00B4739A">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86F7B" w14:textId="77777777" w:rsidR="00CA6F38" w:rsidRDefault="00CA6F38">
      <w:pPr>
        <w:spacing w:after="0"/>
      </w:pPr>
      <w:r>
        <w:separator/>
      </w:r>
    </w:p>
  </w:endnote>
  <w:endnote w:type="continuationSeparator" w:id="0">
    <w:p w14:paraId="6032376B" w14:textId="77777777" w:rsidR="00CA6F38" w:rsidRDefault="00CA6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40"/>
      <w:gridCol w:w="3121"/>
      <w:gridCol w:w="3099"/>
    </w:tblGrid>
    <w:tr w:rsidR="008559BA" w:rsidRPr="003E5BE2" w14:paraId="5792672E" w14:textId="77777777" w:rsidTr="00766E92">
      <w:tc>
        <w:tcPr>
          <w:tcW w:w="3192" w:type="dxa"/>
          <w:shd w:val="clear" w:color="auto" w:fill="auto"/>
        </w:tcPr>
        <w:p w14:paraId="3FC20AF1" w14:textId="77777777" w:rsidR="008559BA" w:rsidRPr="003E5BE2" w:rsidRDefault="008559BA" w:rsidP="003E5BE2">
          <w:pPr>
            <w:pStyle w:val="Footer"/>
            <w:tabs>
              <w:tab w:val="clear" w:pos="4320"/>
              <w:tab w:val="clear" w:pos="8640"/>
              <w:tab w:val="center" w:pos="4680"/>
              <w:tab w:val="right" w:pos="9360"/>
            </w:tabs>
            <w:rPr>
              <w:rStyle w:val="PageNumber"/>
              <w:rFonts w:ascii="Arial" w:hAnsi="Arial" w:cs="Arial"/>
              <w:sz w:val="18"/>
              <w:szCs w:val="18"/>
            </w:rPr>
          </w:pPr>
          <w:r w:rsidRPr="003E5BE2">
            <w:rPr>
              <w:rFonts w:ascii="Arial" w:hAnsi="Arial" w:cs="Arial"/>
              <w:sz w:val="18"/>
              <w:szCs w:val="18"/>
            </w:rPr>
            <w:t>RCW 26.09.175</w:t>
          </w:r>
          <w:r w:rsidR="00FE4A98">
            <w:rPr>
              <w:rFonts w:ascii="Arial" w:hAnsi="Arial" w:cs="Arial"/>
              <w:sz w:val="18"/>
              <w:szCs w:val="18"/>
            </w:rPr>
            <w:t>, .</w:t>
          </w:r>
          <w:r w:rsidR="007F1CDF">
            <w:rPr>
              <w:rFonts w:ascii="Arial" w:hAnsi="Arial" w:cs="Arial"/>
              <w:sz w:val="18"/>
              <w:szCs w:val="18"/>
            </w:rPr>
            <w:t>320</w:t>
          </w:r>
          <w:r w:rsidRPr="003E5BE2">
            <w:rPr>
              <w:rFonts w:ascii="Arial" w:hAnsi="Arial" w:cs="Arial"/>
              <w:sz w:val="18"/>
              <w:szCs w:val="18"/>
            </w:rPr>
            <w:t>; 26.26</w:t>
          </w:r>
          <w:r w:rsidR="007F1CDF">
            <w:rPr>
              <w:rFonts w:ascii="Arial" w:hAnsi="Arial" w:cs="Arial"/>
              <w:sz w:val="18"/>
              <w:szCs w:val="18"/>
            </w:rPr>
            <w:t>B.030</w:t>
          </w:r>
        </w:p>
        <w:p w14:paraId="122A84CA" w14:textId="32462A34" w:rsidR="008559BA" w:rsidRPr="003E5BE2" w:rsidRDefault="008559BA" w:rsidP="003E5BE2">
          <w:pPr>
            <w:pStyle w:val="Footer"/>
            <w:tabs>
              <w:tab w:val="clear" w:pos="4320"/>
              <w:tab w:val="clear" w:pos="8640"/>
              <w:tab w:val="center" w:pos="4680"/>
              <w:tab w:val="right" w:pos="9360"/>
            </w:tabs>
            <w:rPr>
              <w:rStyle w:val="PageNumber"/>
              <w:rFonts w:ascii="Arial" w:hAnsi="Arial" w:cs="Arial"/>
              <w:sz w:val="18"/>
              <w:szCs w:val="18"/>
            </w:rPr>
          </w:pPr>
          <w:r w:rsidRPr="003E5BE2">
            <w:rPr>
              <w:rStyle w:val="PageNumber"/>
              <w:rFonts w:ascii="Arial" w:hAnsi="Arial" w:cs="Arial"/>
              <w:sz w:val="18"/>
              <w:szCs w:val="18"/>
            </w:rPr>
            <w:t>Mandatory Form</w:t>
          </w:r>
          <w:r w:rsidRPr="003E5BE2">
            <w:rPr>
              <w:rStyle w:val="PageNumber"/>
              <w:rFonts w:ascii="Arial" w:hAnsi="Arial" w:cs="Arial"/>
              <w:i/>
              <w:sz w:val="18"/>
              <w:szCs w:val="18"/>
            </w:rPr>
            <w:t xml:space="preserve"> (</w:t>
          </w:r>
          <w:r w:rsidR="00FE4A98">
            <w:rPr>
              <w:rStyle w:val="PageNumber"/>
              <w:rFonts w:ascii="Arial" w:hAnsi="Arial" w:cs="Arial"/>
              <w:i/>
              <w:sz w:val="18"/>
              <w:szCs w:val="18"/>
            </w:rPr>
            <w:t>0</w:t>
          </w:r>
          <w:r w:rsidR="00CD5F2C">
            <w:rPr>
              <w:rStyle w:val="PageNumber"/>
              <w:rFonts w:ascii="Arial" w:hAnsi="Arial" w:cs="Arial"/>
              <w:i/>
              <w:sz w:val="18"/>
              <w:szCs w:val="18"/>
            </w:rPr>
            <w:t>1</w:t>
          </w:r>
          <w:r w:rsidR="0019638D">
            <w:rPr>
              <w:rStyle w:val="PageNumber"/>
              <w:rFonts w:ascii="Arial" w:hAnsi="Arial" w:cs="Arial"/>
              <w:i/>
              <w:sz w:val="18"/>
              <w:szCs w:val="18"/>
            </w:rPr>
            <w:t>/</w:t>
          </w:r>
          <w:r w:rsidR="00FE4A98">
            <w:rPr>
              <w:rStyle w:val="PageNumber"/>
              <w:rFonts w:ascii="Arial" w:hAnsi="Arial" w:cs="Arial"/>
              <w:i/>
              <w:sz w:val="18"/>
              <w:szCs w:val="18"/>
            </w:rPr>
            <w:t>202</w:t>
          </w:r>
          <w:r w:rsidR="00CD5F2C">
            <w:rPr>
              <w:rStyle w:val="PageNumber"/>
              <w:rFonts w:ascii="Arial" w:hAnsi="Arial" w:cs="Arial"/>
              <w:i/>
              <w:sz w:val="18"/>
              <w:szCs w:val="18"/>
            </w:rPr>
            <w:t>2</w:t>
          </w:r>
          <w:r w:rsidRPr="003E5BE2">
            <w:rPr>
              <w:rStyle w:val="PageNumber"/>
              <w:rFonts w:ascii="Arial" w:hAnsi="Arial" w:cs="Arial"/>
              <w:i/>
              <w:sz w:val="18"/>
              <w:szCs w:val="18"/>
            </w:rPr>
            <w:t>)</w:t>
          </w:r>
          <w:r w:rsidRPr="003E5BE2">
            <w:rPr>
              <w:rStyle w:val="PageNumber"/>
              <w:rFonts w:ascii="Arial" w:hAnsi="Arial" w:cs="Arial"/>
              <w:sz w:val="18"/>
              <w:szCs w:val="18"/>
            </w:rPr>
            <w:t xml:space="preserve"> </w:t>
          </w:r>
        </w:p>
        <w:p w14:paraId="0434E692" w14:textId="77777777" w:rsidR="008559BA" w:rsidRPr="003E5BE2" w:rsidRDefault="007335B3" w:rsidP="00766E92">
          <w:pPr>
            <w:tabs>
              <w:tab w:val="center" w:pos="4680"/>
            </w:tabs>
            <w:spacing w:after="0"/>
            <w:rPr>
              <w:rFonts w:ascii="Arial" w:hAnsi="Arial" w:cs="Arial"/>
            </w:rPr>
          </w:pPr>
          <w:r>
            <w:rPr>
              <w:rStyle w:val="PageNumber"/>
              <w:rFonts w:ascii="Arial" w:hAnsi="Arial" w:cs="Arial"/>
              <w:b/>
              <w:sz w:val="18"/>
              <w:szCs w:val="18"/>
            </w:rPr>
            <w:t>FL Modify 510</w:t>
          </w:r>
        </w:p>
      </w:tc>
      <w:tc>
        <w:tcPr>
          <w:tcW w:w="3192" w:type="dxa"/>
          <w:shd w:val="clear" w:color="auto" w:fill="auto"/>
        </w:tcPr>
        <w:p w14:paraId="7C7E1074" w14:textId="77777777" w:rsidR="008559BA" w:rsidRPr="003E5BE2" w:rsidRDefault="007335B3" w:rsidP="003E5BE2">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Final </w:t>
          </w:r>
          <w:r w:rsidR="008559BA">
            <w:rPr>
              <w:rFonts w:ascii="Arial" w:hAnsi="Arial" w:cs="Arial"/>
              <w:sz w:val="18"/>
              <w:szCs w:val="18"/>
            </w:rPr>
            <w:t xml:space="preserve">Order and </w:t>
          </w:r>
          <w:r w:rsidR="008559BA" w:rsidRPr="003E5BE2">
            <w:rPr>
              <w:rFonts w:ascii="Arial" w:hAnsi="Arial" w:cs="Arial"/>
              <w:sz w:val="18"/>
              <w:szCs w:val="18"/>
            </w:rPr>
            <w:t xml:space="preserve">Findings </w:t>
          </w:r>
          <w:r w:rsidR="008559BA">
            <w:rPr>
              <w:rFonts w:ascii="Arial" w:hAnsi="Arial" w:cs="Arial"/>
              <w:sz w:val="18"/>
              <w:szCs w:val="18"/>
            </w:rPr>
            <w:t>on Petition</w:t>
          </w:r>
          <w:r w:rsidR="008559BA" w:rsidRPr="003E5BE2">
            <w:rPr>
              <w:rFonts w:ascii="Arial" w:hAnsi="Arial" w:cs="Arial"/>
              <w:sz w:val="18"/>
              <w:szCs w:val="18"/>
            </w:rPr>
            <w:t xml:space="preserve"> </w:t>
          </w:r>
          <w:r w:rsidR="00495B32">
            <w:rPr>
              <w:rFonts w:ascii="Arial" w:hAnsi="Arial" w:cs="Arial"/>
              <w:sz w:val="18"/>
              <w:szCs w:val="18"/>
            </w:rPr>
            <w:br/>
          </w:r>
          <w:r w:rsidR="008559BA" w:rsidRPr="003E5BE2">
            <w:rPr>
              <w:rFonts w:ascii="Arial" w:hAnsi="Arial" w:cs="Arial"/>
              <w:sz w:val="18"/>
              <w:szCs w:val="18"/>
            </w:rPr>
            <w:t xml:space="preserve">to </w:t>
          </w:r>
          <w:r w:rsidR="00495B32">
            <w:rPr>
              <w:rFonts w:ascii="Arial" w:hAnsi="Arial" w:cs="Arial"/>
              <w:sz w:val="18"/>
              <w:szCs w:val="18"/>
            </w:rPr>
            <w:t>Modify</w:t>
          </w:r>
          <w:r w:rsidR="008559BA">
            <w:rPr>
              <w:rFonts w:ascii="Arial" w:hAnsi="Arial" w:cs="Arial"/>
              <w:sz w:val="18"/>
              <w:szCs w:val="18"/>
            </w:rPr>
            <w:t xml:space="preserve"> </w:t>
          </w:r>
          <w:r w:rsidR="008559BA" w:rsidRPr="003E5BE2">
            <w:rPr>
              <w:rStyle w:val="PageNumber"/>
              <w:rFonts w:ascii="Arial" w:hAnsi="Arial" w:cs="Arial"/>
              <w:sz w:val="18"/>
              <w:szCs w:val="18"/>
            </w:rPr>
            <w:t>Child Support</w:t>
          </w:r>
        </w:p>
        <w:p w14:paraId="0B4A32CC" w14:textId="77777777" w:rsidR="008559BA" w:rsidRPr="003E5BE2" w:rsidRDefault="008559BA" w:rsidP="003E5BE2">
          <w:pPr>
            <w:pStyle w:val="Footer"/>
            <w:tabs>
              <w:tab w:val="clear" w:pos="4320"/>
              <w:tab w:val="clear" w:pos="8640"/>
              <w:tab w:val="center" w:pos="4680"/>
              <w:tab w:val="right" w:pos="9360"/>
            </w:tabs>
            <w:jc w:val="center"/>
            <w:rPr>
              <w:rFonts w:ascii="Arial" w:hAnsi="Arial" w:cs="Arial"/>
              <w:sz w:val="18"/>
              <w:szCs w:val="18"/>
            </w:rPr>
          </w:pPr>
          <w:r w:rsidRPr="003E5BE2">
            <w:rPr>
              <w:rStyle w:val="PageNumber"/>
              <w:rFonts w:ascii="Arial" w:hAnsi="Arial" w:cs="Arial"/>
              <w:sz w:val="18"/>
              <w:szCs w:val="18"/>
            </w:rPr>
            <w:t xml:space="preserve">p. </w:t>
          </w:r>
          <w:r w:rsidR="0046010A" w:rsidRPr="003E5BE2">
            <w:rPr>
              <w:rStyle w:val="PageNumber"/>
              <w:rFonts w:ascii="Arial" w:hAnsi="Arial" w:cs="Arial"/>
              <w:b/>
              <w:sz w:val="18"/>
              <w:szCs w:val="18"/>
            </w:rPr>
            <w:fldChar w:fldCharType="begin"/>
          </w:r>
          <w:r w:rsidRPr="003E5BE2">
            <w:rPr>
              <w:rStyle w:val="PageNumber"/>
              <w:rFonts w:ascii="Arial" w:hAnsi="Arial" w:cs="Arial"/>
              <w:b/>
              <w:sz w:val="18"/>
              <w:szCs w:val="18"/>
            </w:rPr>
            <w:instrText xml:space="preserve"> PAGE </w:instrText>
          </w:r>
          <w:r w:rsidR="0046010A" w:rsidRPr="003E5BE2">
            <w:rPr>
              <w:rStyle w:val="PageNumber"/>
              <w:rFonts w:ascii="Arial" w:hAnsi="Arial" w:cs="Arial"/>
              <w:b/>
              <w:sz w:val="18"/>
              <w:szCs w:val="18"/>
            </w:rPr>
            <w:fldChar w:fldCharType="separate"/>
          </w:r>
          <w:r w:rsidR="00CD5F2C">
            <w:rPr>
              <w:rStyle w:val="PageNumber"/>
              <w:rFonts w:ascii="Arial" w:hAnsi="Arial" w:cs="Arial"/>
              <w:b/>
              <w:noProof/>
              <w:sz w:val="18"/>
              <w:szCs w:val="18"/>
            </w:rPr>
            <w:t>1</w:t>
          </w:r>
          <w:r w:rsidR="0046010A" w:rsidRPr="003E5BE2">
            <w:rPr>
              <w:rStyle w:val="PageNumber"/>
              <w:rFonts w:ascii="Arial" w:hAnsi="Arial" w:cs="Arial"/>
              <w:b/>
              <w:sz w:val="18"/>
              <w:szCs w:val="18"/>
            </w:rPr>
            <w:fldChar w:fldCharType="end"/>
          </w:r>
          <w:r w:rsidRPr="003E5BE2">
            <w:rPr>
              <w:rStyle w:val="PageNumber"/>
              <w:rFonts w:ascii="Arial" w:hAnsi="Arial" w:cs="Arial"/>
              <w:sz w:val="18"/>
              <w:szCs w:val="18"/>
            </w:rPr>
            <w:t xml:space="preserve"> of </w:t>
          </w:r>
          <w:r w:rsidR="0046010A" w:rsidRPr="003E5BE2">
            <w:rPr>
              <w:rStyle w:val="PageNumber"/>
              <w:rFonts w:ascii="Arial" w:hAnsi="Arial" w:cs="Arial"/>
              <w:b/>
              <w:sz w:val="18"/>
              <w:szCs w:val="18"/>
            </w:rPr>
            <w:fldChar w:fldCharType="begin"/>
          </w:r>
          <w:r w:rsidRPr="003E5BE2">
            <w:rPr>
              <w:rStyle w:val="PageNumber"/>
              <w:rFonts w:ascii="Arial" w:hAnsi="Arial" w:cs="Arial"/>
              <w:b/>
              <w:sz w:val="18"/>
              <w:szCs w:val="18"/>
            </w:rPr>
            <w:instrText xml:space="preserve"> NUMPAGES </w:instrText>
          </w:r>
          <w:r w:rsidR="0046010A" w:rsidRPr="003E5BE2">
            <w:rPr>
              <w:rStyle w:val="PageNumber"/>
              <w:rFonts w:ascii="Arial" w:hAnsi="Arial" w:cs="Arial"/>
              <w:b/>
              <w:sz w:val="18"/>
              <w:szCs w:val="18"/>
            </w:rPr>
            <w:fldChar w:fldCharType="separate"/>
          </w:r>
          <w:r w:rsidR="00CD5F2C">
            <w:rPr>
              <w:rStyle w:val="PageNumber"/>
              <w:rFonts w:ascii="Arial" w:hAnsi="Arial" w:cs="Arial"/>
              <w:b/>
              <w:noProof/>
              <w:sz w:val="18"/>
              <w:szCs w:val="18"/>
            </w:rPr>
            <w:t>9</w:t>
          </w:r>
          <w:r w:rsidR="0046010A" w:rsidRPr="003E5BE2">
            <w:rPr>
              <w:rStyle w:val="PageNumber"/>
              <w:rFonts w:ascii="Arial" w:hAnsi="Arial" w:cs="Arial"/>
              <w:b/>
              <w:sz w:val="18"/>
              <w:szCs w:val="18"/>
            </w:rPr>
            <w:fldChar w:fldCharType="end"/>
          </w:r>
        </w:p>
      </w:tc>
      <w:tc>
        <w:tcPr>
          <w:tcW w:w="3192" w:type="dxa"/>
          <w:shd w:val="clear" w:color="auto" w:fill="auto"/>
        </w:tcPr>
        <w:p w14:paraId="388B6AF1" w14:textId="77777777" w:rsidR="008559BA" w:rsidRPr="003E5BE2" w:rsidRDefault="008559BA" w:rsidP="003E5BE2">
          <w:pPr>
            <w:pStyle w:val="Footer"/>
            <w:tabs>
              <w:tab w:val="clear" w:pos="4320"/>
              <w:tab w:val="clear" w:pos="8640"/>
              <w:tab w:val="center" w:pos="4680"/>
              <w:tab w:val="right" w:pos="9360"/>
            </w:tabs>
            <w:rPr>
              <w:rFonts w:ascii="Arial" w:hAnsi="Arial" w:cs="Arial"/>
              <w:sz w:val="18"/>
              <w:szCs w:val="18"/>
            </w:rPr>
          </w:pPr>
        </w:p>
      </w:tc>
    </w:tr>
  </w:tbl>
  <w:p w14:paraId="268D426E" w14:textId="77777777" w:rsidR="008559BA" w:rsidRPr="0069540A" w:rsidRDefault="008559BA" w:rsidP="0069540A">
    <w:pPr>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2695" w14:textId="77777777" w:rsidR="00CA6F38" w:rsidRDefault="00CA6F38">
      <w:pPr>
        <w:spacing w:after="0"/>
      </w:pPr>
      <w:r>
        <w:separator/>
      </w:r>
    </w:p>
  </w:footnote>
  <w:footnote w:type="continuationSeparator" w:id="0">
    <w:p w14:paraId="38D8CE76" w14:textId="77777777" w:rsidR="00CA6F38" w:rsidRDefault="00CA6F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6pt;height:17.6pt;visibility:visible" o:bullet="t">
        <v:imagedata r:id="rId1" o:title=""/>
      </v:shape>
    </w:pict>
  </w:numPicBullet>
  <w:numPicBullet w:numPicBulletId="1">
    <w:pict>
      <v:shape id="_x0000_i1033" type="#_x0000_t75" alt="11_BIG" style="width:14.1pt;height:14.1pt;visibility:visible" o:bullet="t">
        <v:imagedata r:id="rId2" o:title=""/>
      </v:shape>
    </w:pict>
  </w:numPicBullet>
  <w:numPicBullet w:numPicBulletId="2">
    <w:pict>
      <v:shape id="_x0000_i1034" type="#_x0000_t75" style="width:14.1pt;height:14.1pt;visibility:visible" o:bullet="t">
        <v:imagedata r:id="rId3" o:title=""/>
      </v:shape>
    </w:pict>
  </w:numPicBullet>
  <w:numPicBullet w:numPicBulletId="3">
    <w:pict>
      <v:shape id="_x0000_i1035" type="#_x0000_t75" style="width:14.1pt;height:14.1pt;visibility:visible" o:bullet="t">
        <v:imagedata r:id="rId4" o:title=""/>
      </v:shape>
    </w:pict>
  </w:numPicBullet>
  <w:numPicBullet w:numPicBulletId="4">
    <w:pict>
      <v:shape id="_x0000_i1036" type="#_x0000_t75" style="width:17.6pt;height:17.6pt;visibility:visible" o:bullet="t">
        <v:imagedata r:id="rId5" o:title=""/>
      </v:shape>
    </w:pict>
  </w:numPicBullet>
  <w:numPicBullet w:numPicBulletId="5">
    <w:pict>
      <v:shape id="_x0000_i1037" type="#_x0000_t75" style="width:17.6pt;height:17.6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AE429A4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2E4FB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5729C6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669E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AE001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82B0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E471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C32FD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4021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C2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754B3A"/>
    <w:multiLevelType w:val="hybridMultilevel"/>
    <w:tmpl w:val="F0BA98CC"/>
    <w:lvl w:ilvl="0" w:tplc="41942B4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pStyle w:val="WA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676B0"/>
    <w:multiLevelType w:val="hybridMultilevel"/>
    <w:tmpl w:val="276A592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00C32C3"/>
    <w:multiLevelType w:val="hybridMultilevel"/>
    <w:tmpl w:val="F0BE30A0"/>
    <w:lvl w:ilvl="0" w:tplc="3CF62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6" w15:restartNumberingAfterBreak="0">
    <w:nsid w:val="33144A34"/>
    <w:multiLevelType w:val="hybridMultilevel"/>
    <w:tmpl w:val="45FAFF7C"/>
    <w:lvl w:ilvl="0" w:tplc="E2E2890A">
      <w:start w:val="1"/>
      <w:numFmt w:val="decimal"/>
      <w:lvlText w:val="%1."/>
      <w:lvlJc w:val="left"/>
      <w:pPr>
        <w:ind w:left="360" w:hanging="360"/>
      </w:pPr>
      <w:rPr>
        <w:rFonts w:ascii="Arial Black" w:hAnsi="Arial Black"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471653D"/>
    <w:multiLevelType w:val="hybridMultilevel"/>
    <w:tmpl w:val="02503796"/>
    <w:lvl w:ilvl="0" w:tplc="F4AC2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F6B1D"/>
    <w:multiLevelType w:val="multilevel"/>
    <w:tmpl w:val="35708F8E"/>
    <w:lvl w:ilvl="0">
      <w:start w:val="1"/>
      <w:numFmt w:val="bullet"/>
      <w:pStyle w:val="WASubBulletList"/>
      <w:lvlText w:val=""/>
      <w:lvlJc w:val="left"/>
      <w:pPr>
        <w:tabs>
          <w:tab w:val="num" w:pos="882"/>
        </w:tabs>
        <w:ind w:left="882" w:hanging="432"/>
      </w:pPr>
      <w:rPr>
        <w:rFonts w:ascii="Symbol" w:hAnsi="Symbol" w:hint="default"/>
        <w:sz w:val="20"/>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9" w15:restartNumberingAfterBreak="0">
    <w:nsid w:val="73E73716"/>
    <w:multiLevelType w:val="hybridMultilevel"/>
    <w:tmpl w:val="206C17E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4507CBE"/>
    <w:multiLevelType w:val="hybridMultilevel"/>
    <w:tmpl w:val="A404A84A"/>
    <w:lvl w:ilvl="0" w:tplc="6E7AAE5C">
      <w:start w:val="2"/>
      <w:numFmt w:val="bullet"/>
      <w:lvlText w:val="-"/>
      <w:lvlJc w:val="left"/>
      <w:pPr>
        <w:ind w:left="1080" w:hanging="360"/>
      </w:pPr>
      <w:rPr>
        <w:rFonts w:ascii="Helvetica" w:eastAsia="MS Mincho" w:hAnsi="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A41C66"/>
    <w:multiLevelType w:val="hybridMultilevel"/>
    <w:tmpl w:val="0C7AE438"/>
    <w:lvl w:ilvl="0" w:tplc="1BE479F8">
      <w:start w:val="1"/>
      <w:numFmt w:val="bullet"/>
      <w:lvlText w:val="•"/>
      <w:lvlJc w:val="left"/>
      <w:pPr>
        <w:tabs>
          <w:tab w:val="num" w:pos="864"/>
        </w:tabs>
        <w:ind w:left="864" w:hanging="432"/>
      </w:pPr>
      <w:rPr>
        <w:rFonts w:ascii="Calibri" w:hAnsi="Calibri"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1"/>
  </w:num>
  <w:num w:numId="3">
    <w:abstractNumId w:val="18"/>
  </w:num>
  <w:num w:numId="4">
    <w:abstractNumId w:val="14"/>
  </w:num>
  <w:num w:numId="5">
    <w:abstractNumId w:val="14"/>
  </w:num>
  <w:num w:numId="6">
    <w:abstractNumId w:val="17"/>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1"/>
  </w:num>
  <w:num w:numId="19">
    <w:abstractNumId w:val="12"/>
  </w:num>
  <w:num w:numId="20">
    <w:abstractNumId w:val="13"/>
  </w:num>
  <w:num w:numId="21">
    <w:abstractNumId w:val="19"/>
  </w:num>
  <w:num w:numId="22">
    <w:abstractNumId w:val="20"/>
  </w:num>
  <w:num w:numId="23">
    <w:abstractNumId w:val="16"/>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000FF"/>
    <w:rsid w:val="00003AD2"/>
    <w:rsid w:val="00003D52"/>
    <w:rsid w:val="00003F1E"/>
    <w:rsid w:val="0000560E"/>
    <w:rsid w:val="00006E51"/>
    <w:rsid w:val="000105FF"/>
    <w:rsid w:val="00014726"/>
    <w:rsid w:val="0002206A"/>
    <w:rsid w:val="0002514B"/>
    <w:rsid w:val="00032DCC"/>
    <w:rsid w:val="00032F77"/>
    <w:rsid w:val="00034C1E"/>
    <w:rsid w:val="000356FD"/>
    <w:rsid w:val="00037D86"/>
    <w:rsid w:val="00041488"/>
    <w:rsid w:val="00044EC6"/>
    <w:rsid w:val="000472D1"/>
    <w:rsid w:val="00050909"/>
    <w:rsid w:val="00052C4B"/>
    <w:rsid w:val="00052DF1"/>
    <w:rsid w:val="00053F92"/>
    <w:rsid w:val="00056B43"/>
    <w:rsid w:val="000572DA"/>
    <w:rsid w:val="000575BC"/>
    <w:rsid w:val="0005773D"/>
    <w:rsid w:val="000611F4"/>
    <w:rsid w:val="0006237B"/>
    <w:rsid w:val="00064506"/>
    <w:rsid w:val="00065273"/>
    <w:rsid w:val="000655EE"/>
    <w:rsid w:val="00076A4B"/>
    <w:rsid w:val="00080935"/>
    <w:rsid w:val="00084830"/>
    <w:rsid w:val="00090C29"/>
    <w:rsid w:val="00092875"/>
    <w:rsid w:val="00092879"/>
    <w:rsid w:val="000944B8"/>
    <w:rsid w:val="00094DC7"/>
    <w:rsid w:val="00096019"/>
    <w:rsid w:val="000A0ADB"/>
    <w:rsid w:val="000A325A"/>
    <w:rsid w:val="000A35CE"/>
    <w:rsid w:val="000A4CF6"/>
    <w:rsid w:val="000A5BB6"/>
    <w:rsid w:val="000A6D85"/>
    <w:rsid w:val="000A7A73"/>
    <w:rsid w:val="000A7CD7"/>
    <w:rsid w:val="000B0C73"/>
    <w:rsid w:val="000B4F39"/>
    <w:rsid w:val="000B7E79"/>
    <w:rsid w:val="000C1748"/>
    <w:rsid w:val="000D1AC6"/>
    <w:rsid w:val="000D58D6"/>
    <w:rsid w:val="000E4678"/>
    <w:rsid w:val="000E74BF"/>
    <w:rsid w:val="000E74D4"/>
    <w:rsid w:val="000F36DE"/>
    <w:rsid w:val="000F48FD"/>
    <w:rsid w:val="00101193"/>
    <w:rsid w:val="00101EEE"/>
    <w:rsid w:val="00102C37"/>
    <w:rsid w:val="0010370F"/>
    <w:rsid w:val="0010381B"/>
    <w:rsid w:val="001047E4"/>
    <w:rsid w:val="00105A46"/>
    <w:rsid w:val="00107FBB"/>
    <w:rsid w:val="00113750"/>
    <w:rsid w:val="00113C34"/>
    <w:rsid w:val="0012074B"/>
    <w:rsid w:val="00120BA5"/>
    <w:rsid w:val="001216BA"/>
    <w:rsid w:val="00121E85"/>
    <w:rsid w:val="00124362"/>
    <w:rsid w:val="00124E75"/>
    <w:rsid w:val="00126DD5"/>
    <w:rsid w:val="001328B7"/>
    <w:rsid w:val="00134943"/>
    <w:rsid w:val="00135662"/>
    <w:rsid w:val="00137BE6"/>
    <w:rsid w:val="0014185B"/>
    <w:rsid w:val="001474DA"/>
    <w:rsid w:val="00153B47"/>
    <w:rsid w:val="00160A68"/>
    <w:rsid w:val="00174894"/>
    <w:rsid w:val="001757B6"/>
    <w:rsid w:val="00176CB6"/>
    <w:rsid w:val="00176DEE"/>
    <w:rsid w:val="00176FA3"/>
    <w:rsid w:val="00183048"/>
    <w:rsid w:val="00187106"/>
    <w:rsid w:val="001929F8"/>
    <w:rsid w:val="001957EE"/>
    <w:rsid w:val="0019638D"/>
    <w:rsid w:val="001B586E"/>
    <w:rsid w:val="001B5C05"/>
    <w:rsid w:val="001C350D"/>
    <w:rsid w:val="001D0C71"/>
    <w:rsid w:val="001E36AC"/>
    <w:rsid w:val="001E3EB8"/>
    <w:rsid w:val="001E4CFF"/>
    <w:rsid w:val="001F251B"/>
    <w:rsid w:val="001F387F"/>
    <w:rsid w:val="001F6713"/>
    <w:rsid w:val="00203FC5"/>
    <w:rsid w:val="002053E5"/>
    <w:rsid w:val="00206865"/>
    <w:rsid w:val="00210601"/>
    <w:rsid w:val="00212670"/>
    <w:rsid w:val="0021588C"/>
    <w:rsid w:val="00217851"/>
    <w:rsid w:val="00220EC0"/>
    <w:rsid w:val="00222FB7"/>
    <w:rsid w:val="00224563"/>
    <w:rsid w:val="0022475F"/>
    <w:rsid w:val="00225F60"/>
    <w:rsid w:val="00237D72"/>
    <w:rsid w:val="00240622"/>
    <w:rsid w:val="0024134F"/>
    <w:rsid w:val="00241894"/>
    <w:rsid w:val="00246A88"/>
    <w:rsid w:val="00247CE0"/>
    <w:rsid w:val="002502AC"/>
    <w:rsid w:val="002559B7"/>
    <w:rsid w:val="00255FA9"/>
    <w:rsid w:val="0026018E"/>
    <w:rsid w:val="002639CF"/>
    <w:rsid w:val="00263E7A"/>
    <w:rsid w:val="00266688"/>
    <w:rsid w:val="00267E7F"/>
    <w:rsid w:val="00270C3A"/>
    <w:rsid w:val="002758BF"/>
    <w:rsid w:val="00277DEA"/>
    <w:rsid w:val="0028246D"/>
    <w:rsid w:val="00282AED"/>
    <w:rsid w:val="002848FC"/>
    <w:rsid w:val="0028713C"/>
    <w:rsid w:val="0028779F"/>
    <w:rsid w:val="0029412B"/>
    <w:rsid w:val="00296A04"/>
    <w:rsid w:val="00296C23"/>
    <w:rsid w:val="00296CC6"/>
    <w:rsid w:val="00297ECB"/>
    <w:rsid w:val="002B098B"/>
    <w:rsid w:val="002B4D11"/>
    <w:rsid w:val="002B524A"/>
    <w:rsid w:val="002B6797"/>
    <w:rsid w:val="002C0F97"/>
    <w:rsid w:val="002C2E00"/>
    <w:rsid w:val="002C4CF3"/>
    <w:rsid w:val="002C5C63"/>
    <w:rsid w:val="002C67DD"/>
    <w:rsid w:val="002C6AC3"/>
    <w:rsid w:val="002C7B8C"/>
    <w:rsid w:val="002D0A75"/>
    <w:rsid w:val="002D0ED9"/>
    <w:rsid w:val="002D1053"/>
    <w:rsid w:val="002D214C"/>
    <w:rsid w:val="002D4C3E"/>
    <w:rsid w:val="002D7448"/>
    <w:rsid w:val="002E0B59"/>
    <w:rsid w:val="002E183E"/>
    <w:rsid w:val="002E18C7"/>
    <w:rsid w:val="002E51FB"/>
    <w:rsid w:val="002F0331"/>
    <w:rsid w:val="002F1EBA"/>
    <w:rsid w:val="002F6B70"/>
    <w:rsid w:val="002F6DC0"/>
    <w:rsid w:val="002F7DB5"/>
    <w:rsid w:val="00300474"/>
    <w:rsid w:val="00300D9E"/>
    <w:rsid w:val="0030393A"/>
    <w:rsid w:val="00303D2A"/>
    <w:rsid w:val="00314F55"/>
    <w:rsid w:val="00320C45"/>
    <w:rsid w:val="003242DA"/>
    <w:rsid w:val="003256B3"/>
    <w:rsid w:val="00325B0C"/>
    <w:rsid w:val="00325EAC"/>
    <w:rsid w:val="003265AC"/>
    <w:rsid w:val="00326D44"/>
    <w:rsid w:val="003346A1"/>
    <w:rsid w:val="003379F4"/>
    <w:rsid w:val="00337FCE"/>
    <w:rsid w:val="003417AB"/>
    <w:rsid w:val="00342BED"/>
    <w:rsid w:val="0034547A"/>
    <w:rsid w:val="00346D2D"/>
    <w:rsid w:val="003516B3"/>
    <w:rsid w:val="00352360"/>
    <w:rsid w:val="003530AF"/>
    <w:rsid w:val="00363B83"/>
    <w:rsid w:val="00372450"/>
    <w:rsid w:val="00372819"/>
    <w:rsid w:val="003730FB"/>
    <w:rsid w:val="00373F1B"/>
    <w:rsid w:val="00374E68"/>
    <w:rsid w:val="00374E7B"/>
    <w:rsid w:val="00380563"/>
    <w:rsid w:val="003805FE"/>
    <w:rsid w:val="00380FA1"/>
    <w:rsid w:val="0038746C"/>
    <w:rsid w:val="00387DCC"/>
    <w:rsid w:val="00392BDB"/>
    <w:rsid w:val="00392C96"/>
    <w:rsid w:val="003931B3"/>
    <w:rsid w:val="00395414"/>
    <w:rsid w:val="00397132"/>
    <w:rsid w:val="003A08B7"/>
    <w:rsid w:val="003A1802"/>
    <w:rsid w:val="003A30C3"/>
    <w:rsid w:val="003B0945"/>
    <w:rsid w:val="003B0AF8"/>
    <w:rsid w:val="003B1ACA"/>
    <w:rsid w:val="003B2E13"/>
    <w:rsid w:val="003C4F45"/>
    <w:rsid w:val="003C507F"/>
    <w:rsid w:val="003C52C3"/>
    <w:rsid w:val="003C6940"/>
    <w:rsid w:val="003D1A2E"/>
    <w:rsid w:val="003D3FAF"/>
    <w:rsid w:val="003D473D"/>
    <w:rsid w:val="003D483B"/>
    <w:rsid w:val="003D640E"/>
    <w:rsid w:val="003D77B7"/>
    <w:rsid w:val="003D79CF"/>
    <w:rsid w:val="003D7EF3"/>
    <w:rsid w:val="003E325E"/>
    <w:rsid w:val="003E3949"/>
    <w:rsid w:val="003E5BE2"/>
    <w:rsid w:val="003E5E09"/>
    <w:rsid w:val="003E6289"/>
    <w:rsid w:val="003F078E"/>
    <w:rsid w:val="003F0C54"/>
    <w:rsid w:val="003F13A5"/>
    <w:rsid w:val="003F48D7"/>
    <w:rsid w:val="0040104A"/>
    <w:rsid w:val="0040264F"/>
    <w:rsid w:val="0040323D"/>
    <w:rsid w:val="00406CC4"/>
    <w:rsid w:val="00410E84"/>
    <w:rsid w:val="0041193B"/>
    <w:rsid w:val="00413599"/>
    <w:rsid w:val="00414C06"/>
    <w:rsid w:val="00426924"/>
    <w:rsid w:val="00426C8B"/>
    <w:rsid w:val="00427055"/>
    <w:rsid w:val="00432FF2"/>
    <w:rsid w:val="00434484"/>
    <w:rsid w:val="004363CD"/>
    <w:rsid w:val="004410D5"/>
    <w:rsid w:val="0044160A"/>
    <w:rsid w:val="00441DD9"/>
    <w:rsid w:val="00444296"/>
    <w:rsid w:val="00445083"/>
    <w:rsid w:val="0044663C"/>
    <w:rsid w:val="0045116D"/>
    <w:rsid w:val="0045160E"/>
    <w:rsid w:val="00451A34"/>
    <w:rsid w:val="0046010A"/>
    <w:rsid w:val="00475843"/>
    <w:rsid w:val="00481ADD"/>
    <w:rsid w:val="00482548"/>
    <w:rsid w:val="00490DFB"/>
    <w:rsid w:val="00491A0C"/>
    <w:rsid w:val="00493E3F"/>
    <w:rsid w:val="00495B32"/>
    <w:rsid w:val="00497C17"/>
    <w:rsid w:val="004A1233"/>
    <w:rsid w:val="004A20FE"/>
    <w:rsid w:val="004A23D5"/>
    <w:rsid w:val="004A3D07"/>
    <w:rsid w:val="004A5D43"/>
    <w:rsid w:val="004B142F"/>
    <w:rsid w:val="004B3126"/>
    <w:rsid w:val="004B6E4B"/>
    <w:rsid w:val="004C0158"/>
    <w:rsid w:val="004C0D72"/>
    <w:rsid w:val="004C22A3"/>
    <w:rsid w:val="004C3A33"/>
    <w:rsid w:val="004C4ADB"/>
    <w:rsid w:val="004C518E"/>
    <w:rsid w:val="004C6D5F"/>
    <w:rsid w:val="004C714A"/>
    <w:rsid w:val="004D0133"/>
    <w:rsid w:val="004D7772"/>
    <w:rsid w:val="004D7B2E"/>
    <w:rsid w:val="004E18C3"/>
    <w:rsid w:val="004F0994"/>
    <w:rsid w:val="004F1B92"/>
    <w:rsid w:val="004F4A71"/>
    <w:rsid w:val="00500289"/>
    <w:rsid w:val="00504675"/>
    <w:rsid w:val="00515AFA"/>
    <w:rsid w:val="00517345"/>
    <w:rsid w:val="00520556"/>
    <w:rsid w:val="00520606"/>
    <w:rsid w:val="00520E64"/>
    <w:rsid w:val="00526BB2"/>
    <w:rsid w:val="005342DB"/>
    <w:rsid w:val="00544698"/>
    <w:rsid w:val="00545566"/>
    <w:rsid w:val="0055112A"/>
    <w:rsid w:val="00552262"/>
    <w:rsid w:val="00555388"/>
    <w:rsid w:val="005621F9"/>
    <w:rsid w:val="0056373D"/>
    <w:rsid w:val="005715C3"/>
    <w:rsid w:val="00574F4D"/>
    <w:rsid w:val="00577B36"/>
    <w:rsid w:val="005806C6"/>
    <w:rsid w:val="00582356"/>
    <w:rsid w:val="005826DD"/>
    <w:rsid w:val="0058483C"/>
    <w:rsid w:val="005865FC"/>
    <w:rsid w:val="00595711"/>
    <w:rsid w:val="00597B72"/>
    <w:rsid w:val="005A2995"/>
    <w:rsid w:val="005A5689"/>
    <w:rsid w:val="005A5FEB"/>
    <w:rsid w:val="005B030E"/>
    <w:rsid w:val="005B36C9"/>
    <w:rsid w:val="005B3944"/>
    <w:rsid w:val="005C1111"/>
    <w:rsid w:val="005C19C4"/>
    <w:rsid w:val="005C1D35"/>
    <w:rsid w:val="005C4C71"/>
    <w:rsid w:val="005C5F36"/>
    <w:rsid w:val="005C713C"/>
    <w:rsid w:val="005D0103"/>
    <w:rsid w:val="005D0B6B"/>
    <w:rsid w:val="005D1CAD"/>
    <w:rsid w:val="005D731D"/>
    <w:rsid w:val="005D7985"/>
    <w:rsid w:val="005D7ED9"/>
    <w:rsid w:val="005E57F1"/>
    <w:rsid w:val="005F011B"/>
    <w:rsid w:val="005F0E34"/>
    <w:rsid w:val="005F55DB"/>
    <w:rsid w:val="005F764A"/>
    <w:rsid w:val="00604B7F"/>
    <w:rsid w:val="00605810"/>
    <w:rsid w:val="006153DE"/>
    <w:rsid w:val="006171A2"/>
    <w:rsid w:val="00622E06"/>
    <w:rsid w:val="0062549F"/>
    <w:rsid w:val="006302E6"/>
    <w:rsid w:val="00631E2B"/>
    <w:rsid w:val="00633372"/>
    <w:rsid w:val="006347C2"/>
    <w:rsid w:val="0064101B"/>
    <w:rsid w:val="00645197"/>
    <w:rsid w:val="00652F98"/>
    <w:rsid w:val="00653EFF"/>
    <w:rsid w:val="00654A44"/>
    <w:rsid w:val="006555DE"/>
    <w:rsid w:val="00657E95"/>
    <w:rsid w:val="00667441"/>
    <w:rsid w:val="00667818"/>
    <w:rsid w:val="00667FEB"/>
    <w:rsid w:val="00672D08"/>
    <w:rsid w:val="006759A6"/>
    <w:rsid w:val="00676B34"/>
    <w:rsid w:val="00676B5C"/>
    <w:rsid w:val="00676CB9"/>
    <w:rsid w:val="006831C9"/>
    <w:rsid w:val="00691503"/>
    <w:rsid w:val="00692677"/>
    <w:rsid w:val="0069387A"/>
    <w:rsid w:val="0069444F"/>
    <w:rsid w:val="0069540A"/>
    <w:rsid w:val="00695E91"/>
    <w:rsid w:val="006965F4"/>
    <w:rsid w:val="00696B74"/>
    <w:rsid w:val="006A176B"/>
    <w:rsid w:val="006A2F1A"/>
    <w:rsid w:val="006A3006"/>
    <w:rsid w:val="006A4F92"/>
    <w:rsid w:val="006A5C5A"/>
    <w:rsid w:val="006B7585"/>
    <w:rsid w:val="006C0536"/>
    <w:rsid w:val="006C0ED3"/>
    <w:rsid w:val="006C16F9"/>
    <w:rsid w:val="006D3759"/>
    <w:rsid w:val="006D3891"/>
    <w:rsid w:val="006E1F1D"/>
    <w:rsid w:val="006F283E"/>
    <w:rsid w:val="006F50C1"/>
    <w:rsid w:val="006F5D34"/>
    <w:rsid w:val="00707A7A"/>
    <w:rsid w:val="007108A3"/>
    <w:rsid w:val="00710DCB"/>
    <w:rsid w:val="0071344D"/>
    <w:rsid w:val="00713C6A"/>
    <w:rsid w:val="00714779"/>
    <w:rsid w:val="00717FEE"/>
    <w:rsid w:val="00722641"/>
    <w:rsid w:val="00724170"/>
    <w:rsid w:val="007245E5"/>
    <w:rsid w:val="00727770"/>
    <w:rsid w:val="007335B3"/>
    <w:rsid w:val="0073441A"/>
    <w:rsid w:val="007351B7"/>
    <w:rsid w:val="0074242C"/>
    <w:rsid w:val="00745E9A"/>
    <w:rsid w:val="007524D9"/>
    <w:rsid w:val="00753C93"/>
    <w:rsid w:val="007541F4"/>
    <w:rsid w:val="0076293F"/>
    <w:rsid w:val="0076522D"/>
    <w:rsid w:val="007669EE"/>
    <w:rsid w:val="00766E92"/>
    <w:rsid w:val="00766FF0"/>
    <w:rsid w:val="0077043B"/>
    <w:rsid w:val="0077257A"/>
    <w:rsid w:val="007725F8"/>
    <w:rsid w:val="00772FDD"/>
    <w:rsid w:val="007739FB"/>
    <w:rsid w:val="007821DF"/>
    <w:rsid w:val="00783ECD"/>
    <w:rsid w:val="007873DD"/>
    <w:rsid w:val="00796AFC"/>
    <w:rsid w:val="00796DD2"/>
    <w:rsid w:val="007A010B"/>
    <w:rsid w:val="007A39E8"/>
    <w:rsid w:val="007A4177"/>
    <w:rsid w:val="007A5231"/>
    <w:rsid w:val="007B4AF6"/>
    <w:rsid w:val="007B6461"/>
    <w:rsid w:val="007B6D84"/>
    <w:rsid w:val="007C30E7"/>
    <w:rsid w:val="007C518D"/>
    <w:rsid w:val="007D125E"/>
    <w:rsid w:val="007D205B"/>
    <w:rsid w:val="007E0054"/>
    <w:rsid w:val="007E6932"/>
    <w:rsid w:val="007F1CDF"/>
    <w:rsid w:val="008011B4"/>
    <w:rsid w:val="00802E86"/>
    <w:rsid w:val="008066C5"/>
    <w:rsid w:val="00807A7C"/>
    <w:rsid w:val="00810A31"/>
    <w:rsid w:val="00810FF1"/>
    <w:rsid w:val="00812C64"/>
    <w:rsid w:val="00816085"/>
    <w:rsid w:val="00816825"/>
    <w:rsid w:val="00821C8C"/>
    <w:rsid w:val="0082402A"/>
    <w:rsid w:val="00824180"/>
    <w:rsid w:val="00824236"/>
    <w:rsid w:val="008268B3"/>
    <w:rsid w:val="00832EAD"/>
    <w:rsid w:val="0083427D"/>
    <w:rsid w:val="00836F4B"/>
    <w:rsid w:val="008515DF"/>
    <w:rsid w:val="008516AE"/>
    <w:rsid w:val="008546BF"/>
    <w:rsid w:val="008559BA"/>
    <w:rsid w:val="0086399A"/>
    <w:rsid w:val="00865101"/>
    <w:rsid w:val="0086750D"/>
    <w:rsid w:val="00870897"/>
    <w:rsid w:val="0087232A"/>
    <w:rsid w:val="00874D66"/>
    <w:rsid w:val="008768B2"/>
    <w:rsid w:val="008810AF"/>
    <w:rsid w:val="00885273"/>
    <w:rsid w:val="008936E2"/>
    <w:rsid w:val="00893DE1"/>
    <w:rsid w:val="0089536B"/>
    <w:rsid w:val="008A21EA"/>
    <w:rsid w:val="008A29C2"/>
    <w:rsid w:val="008A33F3"/>
    <w:rsid w:val="008A373C"/>
    <w:rsid w:val="008A5D2C"/>
    <w:rsid w:val="008B25DC"/>
    <w:rsid w:val="008B4C25"/>
    <w:rsid w:val="008C0F5E"/>
    <w:rsid w:val="008C2EB8"/>
    <w:rsid w:val="008C58DE"/>
    <w:rsid w:val="008D11FB"/>
    <w:rsid w:val="008D2E4D"/>
    <w:rsid w:val="008D46D4"/>
    <w:rsid w:val="008D5BA3"/>
    <w:rsid w:val="008E5742"/>
    <w:rsid w:val="008F05DA"/>
    <w:rsid w:val="008F07BD"/>
    <w:rsid w:val="008F3666"/>
    <w:rsid w:val="008F68D9"/>
    <w:rsid w:val="008F6C73"/>
    <w:rsid w:val="008F6CAC"/>
    <w:rsid w:val="00900BB6"/>
    <w:rsid w:val="009028F3"/>
    <w:rsid w:val="00903CC8"/>
    <w:rsid w:val="00910990"/>
    <w:rsid w:val="009215CA"/>
    <w:rsid w:val="00923AEC"/>
    <w:rsid w:val="00926781"/>
    <w:rsid w:val="00930C63"/>
    <w:rsid w:val="00931683"/>
    <w:rsid w:val="00931D68"/>
    <w:rsid w:val="00934494"/>
    <w:rsid w:val="00934988"/>
    <w:rsid w:val="00936100"/>
    <w:rsid w:val="009414A2"/>
    <w:rsid w:val="00944AD1"/>
    <w:rsid w:val="00944D9E"/>
    <w:rsid w:val="0094602C"/>
    <w:rsid w:val="009501A2"/>
    <w:rsid w:val="009504C5"/>
    <w:rsid w:val="009512A9"/>
    <w:rsid w:val="00952602"/>
    <w:rsid w:val="009526E5"/>
    <w:rsid w:val="00952AE9"/>
    <w:rsid w:val="00956A2B"/>
    <w:rsid w:val="00961198"/>
    <w:rsid w:val="00967FFE"/>
    <w:rsid w:val="0097075D"/>
    <w:rsid w:val="00971D36"/>
    <w:rsid w:val="00973527"/>
    <w:rsid w:val="0097420A"/>
    <w:rsid w:val="0098154D"/>
    <w:rsid w:val="00982839"/>
    <w:rsid w:val="009861CB"/>
    <w:rsid w:val="009875C5"/>
    <w:rsid w:val="00987A3E"/>
    <w:rsid w:val="00987F49"/>
    <w:rsid w:val="00994032"/>
    <w:rsid w:val="00995998"/>
    <w:rsid w:val="009962BB"/>
    <w:rsid w:val="009A4415"/>
    <w:rsid w:val="009A76CD"/>
    <w:rsid w:val="009B565F"/>
    <w:rsid w:val="009C031B"/>
    <w:rsid w:val="009C5E92"/>
    <w:rsid w:val="009C6E91"/>
    <w:rsid w:val="009D3FAF"/>
    <w:rsid w:val="009D4B85"/>
    <w:rsid w:val="009D4BEF"/>
    <w:rsid w:val="009D69C2"/>
    <w:rsid w:val="009E31B1"/>
    <w:rsid w:val="009E78BB"/>
    <w:rsid w:val="009F0699"/>
    <w:rsid w:val="009F0831"/>
    <w:rsid w:val="009F2492"/>
    <w:rsid w:val="009F5B85"/>
    <w:rsid w:val="00A0326C"/>
    <w:rsid w:val="00A0590C"/>
    <w:rsid w:val="00A10FCA"/>
    <w:rsid w:val="00A1226B"/>
    <w:rsid w:val="00A162F4"/>
    <w:rsid w:val="00A17DAA"/>
    <w:rsid w:val="00A21546"/>
    <w:rsid w:val="00A217F1"/>
    <w:rsid w:val="00A26391"/>
    <w:rsid w:val="00A26A01"/>
    <w:rsid w:val="00A313C2"/>
    <w:rsid w:val="00A31517"/>
    <w:rsid w:val="00A32574"/>
    <w:rsid w:val="00A33432"/>
    <w:rsid w:val="00A3439B"/>
    <w:rsid w:val="00A42501"/>
    <w:rsid w:val="00A446C8"/>
    <w:rsid w:val="00A46DC0"/>
    <w:rsid w:val="00A50A75"/>
    <w:rsid w:val="00A52CA6"/>
    <w:rsid w:val="00A554F8"/>
    <w:rsid w:val="00A557D8"/>
    <w:rsid w:val="00A55ABD"/>
    <w:rsid w:val="00A55D16"/>
    <w:rsid w:val="00A56F4C"/>
    <w:rsid w:val="00A62528"/>
    <w:rsid w:val="00A722F9"/>
    <w:rsid w:val="00A72B11"/>
    <w:rsid w:val="00A73376"/>
    <w:rsid w:val="00A761ED"/>
    <w:rsid w:val="00A80B91"/>
    <w:rsid w:val="00A82C56"/>
    <w:rsid w:val="00A9110F"/>
    <w:rsid w:val="00A9261B"/>
    <w:rsid w:val="00A9647D"/>
    <w:rsid w:val="00AA075F"/>
    <w:rsid w:val="00AA148B"/>
    <w:rsid w:val="00AA538A"/>
    <w:rsid w:val="00AA742A"/>
    <w:rsid w:val="00AB074A"/>
    <w:rsid w:val="00AB394D"/>
    <w:rsid w:val="00AB3E4A"/>
    <w:rsid w:val="00AB48EC"/>
    <w:rsid w:val="00AB4E03"/>
    <w:rsid w:val="00AB5EF5"/>
    <w:rsid w:val="00AC0D72"/>
    <w:rsid w:val="00AC2E8C"/>
    <w:rsid w:val="00AC6FFD"/>
    <w:rsid w:val="00AD2F55"/>
    <w:rsid w:val="00AD4745"/>
    <w:rsid w:val="00AD47EE"/>
    <w:rsid w:val="00AD519D"/>
    <w:rsid w:val="00AD6DDA"/>
    <w:rsid w:val="00AE60A7"/>
    <w:rsid w:val="00AE6B6A"/>
    <w:rsid w:val="00AF3475"/>
    <w:rsid w:val="00AF761C"/>
    <w:rsid w:val="00B01914"/>
    <w:rsid w:val="00B11385"/>
    <w:rsid w:val="00B1508A"/>
    <w:rsid w:val="00B16F81"/>
    <w:rsid w:val="00B20E04"/>
    <w:rsid w:val="00B2164F"/>
    <w:rsid w:val="00B2644C"/>
    <w:rsid w:val="00B2733B"/>
    <w:rsid w:val="00B27C7C"/>
    <w:rsid w:val="00B27EDD"/>
    <w:rsid w:val="00B34E22"/>
    <w:rsid w:val="00B367AE"/>
    <w:rsid w:val="00B43578"/>
    <w:rsid w:val="00B43FD8"/>
    <w:rsid w:val="00B4739A"/>
    <w:rsid w:val="00B50399"/>
    <w:rsid w:val="00B53C54"/>
    <w:rsid w:val="00B53FA2"/>
    <w:rsid w:val="00B54AF2"/>
    <w:rsid w:val="00B55D63"/>
    <w:rsid w:val="00B561E0"/>
    <w:rsid w:val="00B572FE"/>
    <w:rsid w:val="00B60713"/>
    <w:rsid w:val="00B62A1B"/>
    <w:rsid w:val="00B66CF6"/>
    <w:rsid w:val="00B70568"/>
    <w:rsid w:val="00B758FE"/>
    <w:rsid w:val="00B75C9B"/>
    <w:rsid w:val="00B8019A"/>
    <w:rsid w:val="00B80E98"/>
    <w:rsid w:val="00B81687"/>
    <w:rsid w:val="00B8180E"/>
    <w:rsid w:val="00B81CEA"/>
    <w:rsid w:val="00B875A2"/>
    <w:rsid w:val="00B91D3C"/>
    <w:rsid w:val="00B91E42"/>
    <w:rsid w:val="00B9506B"/>
    <w:rsid w:val="00B97A80"/>
    <w:rsid w:val="00B97AE5"/>
    <w:rsid w:val="00BA33C2"/>
    <w:rsid w:val="00BA3A98"/>
    <w:rsid w:val="00BA3F05"/>
    <w:rsid w:val="00BC0132"/>
    <w:rsid w:val="00BC08E8"/>
    <w:rsid w:val="00BC3788"/>
    <w:rsid w:val="00BC5CAE"/>
    <w:rsid w:val="00BC6322"/>
    <w:rsid w:val="00BC6DA0"/>
    <w:rsid w:val="00BD0E11"/>
    <w:rsid w:val="00BD269A"/>
    <w:rsid w:val="00BD3D2E"/>
    <w:rsid w:val="00BD400B"/>
    <w:rsid w:val="00BD4B86"/>
    <w:rsid w:val="00BD6651"/>
    <w:rsid w:val="00BE017C"/>
    <w:rsid w:val="00BE41A3"/>
    <w:rsid w:val="00BE7C83"/>
    <w:rsid w:val="00BF5DAB"/>
    <w:rsid w:val="00C00AB0"/>
    <w:rsid w:val="00C0184F"/>
    <w:rsid w:val="00C040DA"/>
    <w:rsid w:val="00C059A6"/>
    <w:rsid w:val="00C072B4"/>
    <w:rsid w:val="00C076EC"/>
    <w:rsid w:val="00C07CDF"/>
    <w:rsid w:val="00C14487"/>
    <w:rsid w:val="00C14955"/>
    <w:rsid w:val="00C159A0"/>
    <w:rsid w:val="00C17658"/>
    <w:rsid w:val="00C24302"/>
    <w:rsid w:val="00C25288"/>
    <w:rsid w:val="00C25CE9"/>
    <w:rsid w:val="00C33877"/>
    <w:rsid w:val="00C338D7"/>
    <w:rsid w:val="00C341C5"/>
    <w:rsid w:val="00C405ED"/>
    <w:rsid w:val="00C43033"/>
    <w:rsid w:val="00C463A5"/>
    <w:rsid w:val="00C46B1F"/>
    <w:rsid w:val="00C479DB"/>
    <w:rsid w:val="00C50D58"/>
    <w:rsid w:val="00C60943"/>
    <w:rsid w:val="00C62889"/>
    <w:rsid w:val="00C661C6"/>
    <w:rsid w:val="00C66C4E"/>
    <w:rsid w:val="00C71786"/>
    <w:rsid w:val="00C74105"/>
    <w:rsid w:val="00C85281"/>
    <w:rsid w:val="00C858B0"/>
    <w:rsid w:val="00C86536"/>
    <w:rsid w:val="00CA0545"/>
    <w:rsid w:val="00CA388E"/>
    <w:rsid w:val="00CA4E03"/>
    <w:rsid w:val="00CA528A"/>
    <w:rsid w:val="00CA6F38"/>
    <w:rsid w:val="00CB1882"/>
    <w:rsid w:val="00CB30CC"/>
    <w:rsid w:val="00CC2286"/>
    <w:rsid w:val="00CC2C79"/>
    <w:rsid w:val="00CD0D5B"/>
    <w:rsid w:val="00CD0F3F"/>
    <w:rsid w:val="00CD5F2C"/>
    <w:rsid w:val="00CE5015"/>
    <w:rsid w:val="00CE5B83"/>
    <w:rsid w:val="00CE76F7"/>
    <w:rsid w:val="00CF289A"/>
    <w:rsid w:val="00CF374B"/>
    <w:rsid w:val="00CF52AD"/>
    <w:rsid w:val="00CF7DAA"/>
    <w:rsid w:val="00D018FD"/>
    <w:rsid w:val="00D02436"/>
    <w:rsid w:val="00D03585"/>
    <w:rsid w:val="00D07DAD"/>
    <w:rsid w:val="00D1422D"/>
    <w:rsid w:val="00D21920"/>
    <w:rsid w:val="00D227AC"/>
    <w:rsid w:val="00D2397B"/>
    <w:rsid w:val="00D258C9"/>
    <w:rsid w:val="00D34045"/>
    <w:rsid w:val="00D34230"/>
    <w:rsid w:val="00D347E9"/>
    <w:rsid w:val="00D36CE2"/>
    <w:rsid w:val="00D375E2"/>
    <w:rsid w:val="00D409C7"/>
    <w:rsid w:val="00D411AD"/>
    <w:rsid w:val="00D42009"/>
    <w:rsid w:val="00D434DD"/>
    <w:rsid w:val="00D47446"/>
    <w:rsid w:val="00D50140"/>
    <w:rsid w:val="00D53AFE"/>
    <w:rsid w:val="00D61B46"/>
    <w:rsid w:val="00D61DB5"/>
    <w:rsid w:val="00D64BC1"/>
    <w:rsid w:val="00D73BDF"/>
    <w:rsid w:val="00D854F1"/>
    <w:rsid w:val="00D90BFC"/>
    <w:rsid w:val="00D976F9"/>
    <w:rsid w:val="00D97A61"/>
    <w:rsid w:val="00D97CD2"/>
    <w:rsid w:val="00DA2118"/>
    <w:rsid w:val="00DA2439"/>
    <w:rsid w:val="00DA3725"/>
    <w:rsid w:val="00DA3CE6"/>
    <w:rsid w:val="00DB0DA8"/>
    <w:rsid w:val="00DB179D"/>
    <w:rsid w:val="00DB2BA7"/>
    <w:rsid w:val="00DB72B3"/>
    <w:rsid w:val="00DC0719"/>
    <w:rsid w:val="00DC7B5F"/>
    <w:rsid w:val="00DC7F40"/>
    <w:rsid w:val="00DD11C3"/>
    <w:rsid w:val="00DD246F"/>
    <w:rsid w:val="00DD70B5"/>
    <w:rsid w:val="00DE0C6B"/>
    <w:rsid w:val="00DE4046"/>
    <w:rsid w:val="00DE7956"/>
    <w:rsid w:val="00DF04BD"/>
    <w:rsid w:val="00DF34EB"/>
    <w:rsid w:val="00DF5AFB"/>
    <w:rsid w:val="00E00A48"/>
    <w:rsid w:val="00E07DC8"/>
    <w:rsid w:val="00E10AEE"/>
    <w:rsid w:val="00E139D7"/>
    <w:rsid w:val="00E20397"/>
    <w:rsid w:val="00E22E8B"/>
    <w:rsid w:val="00E27254"/>
    <w:rsid w:val="00E317D6"/>
    <w:rsid w:val="00E3404D"/>
    <w:rsid w:val="00E37CB1"/>
    <w:rsid w:val="00E41EEF"/>
    <w:rsid w:val="00E425D1"/>
    <w:rsid w:val="00E50EA8"/>
    <w:rsid w:val="00E565AE"/>
    <w:rsid w:val="00E57DCE"/>
    <w:rsid w:val="00E60A2B"/>
    <w:rsid w:val="00E63288"/>
    <w:rsid w:val="00E646D9"/>
    <w:rsid w:val="00E65109"/>
    <w:rsid w:val="00E65715"/>
    <w:rsid w:val="00E665EA"/>
    <w:rsid w:val="00E72261"/>
    <w:rsid w:val="00E731BF"/>
    <w:rsid w:val="00E86272"/>
    <w:rsid w:val="00E912FD"/>
    <w:rsid w:val="00E9717B"/>
    <w:rsid w:val="00E972F2"/>
    <w:rsid w:val="00EA41E5"/>
    <w:rsid w:val="00EA6D2F"/>
    <w:rsid w:val="00EB4368"/>
    <w:rsid w:val="00EB4795"/>
    <w:rsid w:val="00EB69A9"/>
    <w:rsid w:val="00EB702E"/>
    <w:rsid w:val="00EC0224"/>
    <w:rsid w:val="00EC3F08"/>
    <w:rsid w:val="00EC4F3B"/>
    <w:rsid w:val="00ED2BDD"/>
    <w:rsid w:val="00ED3837"/>
    <w:rsid w:val="00EE0026"/>
    <w:rsid w:val="00EE04BD"/>
    <w:rsid w:val="00EE2A96"/>
    <w:rsid w:val="00EE4D25"/>
    <w:rsid w:val="00EE6552"/>
    <w:rsid w:val="00EE7D6F"/>
    <w:rsid w:val="00EF08E9"/>
    <w:rsid w:val="00EF0EEB"/>
    <w:rsid w:val="00EF2BF1"/>
    <w:rsid w:val="00EF3463"/>
    <w:rsid w:val="00EF4BC6"/>
    <w:rsid w:val="00EF692E"/>
    <w:rsid w:val="00F01C9E"/>
    <w:rsid w:val="00F03D4A"/>
    <w:rsid w:val="00F15692"/>
    <w:rsid w:val="00F1581D"/>
    <w:rsid w:val="00F17F59"/>
    <w:rsid w:val="00F2199C"/>
    <w:rsid w:val="00F24DFE"/>
    <w:rsid w:val="00F26EC0"/>
    <w:rsid w:val="00F27315"/>
    <w:rsid w:val="00F30562"/>
    <w:rsid w:val="00F3117D"/>
    <w:rsid w:val="00F32053"/>
    <w:rsid w:val="00F3209D"/>
    <w:rsid w:val="00F325B3"/>
    <w:rsid w:val="00F34BA0"/>
    <w:rsid w:val="00F34F73"/>
    <w:rsid w:val="00F35FE8"/>
    <w:rsid w:val="00F41012"/>
    <w:rsid w:val="00F45488"/>
    <w:rsid w:val="00F46D1D"/>
    <w:rsid w:val="00F5014A"/>
    <w:rsid w:val="00F5177F"/>
    <w:rsid w:val="00F52932"/>
    <w:rsid w:val="00F54DE2"/>
    <w:rsid w:val="00F5645D"/>
    <w:rsid w:val="00F5666D"/>
    <w:rsid w:val="00F57980"/>
    <w:rsid w:val="00F62EC1"/>
    <w:rsid w:val="00F636D4"/>
    <w:rsid w:val="00F65D2C"/>
    <w:rsid w:val="00F70333"/>
    <w:rsid w:val="00F71AE4"/>
    <w:rsid w:val="00F737B0"/>
    <w:rsid w:val="00F7516E"/>
    <w:rsid w:val="00F77058"/>
    <w:rsid w:val="00F81C8A"/>
    <w:rsid w:val="00F83FA9"/>
    <w:rsid w:val="00F903F4"/>
    <w:rsid w:val="00F90FF0"/>
    <w:rsid w:val="00F935A2"/>
    <w:rsid w:val="00F95FE9"/>
    <w:rsid w:val="00F96061"/>
    <w:rsid w:val="00F96DDA"/>
    <w:rsid w:val="00FA0A73"/>
    <w:rsid w:val="00FA1CDE"/>
    <w:rsid w:val="00FA24D4"/>
    <w:rsid w:val="00FA26A9"/>
    <w:rsid w:val="00FA652E"/>
    <w:rsid w:val="00FA6A4F"/>
    <w:rsid w:val="00FA7506"/>
    <w:rsid w:val="00FB02D2"/>
    <w:rsid w:val="00FB1E14"/>
    <w:rsid w:val="00FB6BC2"/>
    <w:rsid w:val="00FB6ED1"/>
    <w:rsid w:val="00FC0FB5"/>
    <w:rsid w:val="00FC216A"/>
    <w:rsid w:val="00FC2E99"/>
    <w:rsid w:val="00FC4D03"/>
    <w:rsid w:val="00FC53A4"/>
    <w:rsid w:val="00FD2B7E"/>
    <w:rsid w:val="00FD2FC1"/>
    <w:rsid w:val="00FD62BD"/>
    <w:rsid w:val="00FD6577"/>
    <w:rsid w:val="00FD7077"/>
    <w:rsid w:val="00FD773D"/>
    <w:rsid w:val="00FE142E"/>
    <w:rsid w:val="00FE32B0"/>
    <w:rsid w:val="00FE3C7B"/>
    <w:rsid w:val="00FE4845"/>
    <w:rsid w:val="00FE4A64"/>
    <w:rsid w:val="00FE4A98"/>
    <w:rsid w:val="00FE559C"/>
    <w:rsid w:val="00FF14E8"/>
    <w:rsid w:val="00FF2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24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E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rPr>
  </w:style>
  <w:style w:type="character" w:customStyle="1" w:styleId="HeaderChar">
    <w:name w:val="Header Char"/>
    <w:link w:val="Header"/>
    <w:uiPriority w:val="99"/>
    <w:locked/>
    <w:rsid w:val="00C60943"/>
    <w:rPr>
      <w:rFonts w:ascii="Cambria" w:eastAsia="MS Mincho" w:hAnsi="Cambria" w:cs="Times New Roman"/>
      <w:lang w:eastAsia="ja-JP"/>
    </w:rPr>
  </w:style>
  <w:style w:type="paragraph" w:styleId="Footer">
    <w:name w:val="footer"/>
    <w:basedOn w:val="Normal"/>
    <w:link w:val="FooterChar"/>
    <w:rsid w:val="00C60943"/>
    <w:pPr>
      <w:tabs>
        <w:tab w:val="center" w:pos="4320"/>
        <w:tab w:val="right" w:pos="8640"/>
      </w:tabs>
      <w:spacing w:after="0"/>
    </w:pPr>
    <w:rPr>
      <w:sz w:val="20"/>
      <w:szCs w:val="20"/>
    </w:rPr>
  </w:style>
  <w:style w:type="character" w:customStyle="1" w:styleId="FooterChar">
    <w:name w:val="Footer Char"/>
    <w:link w:val="Footer"/>
    <w:locked/>
    <w:rsid w:val="00C60943"/>
    <w:rPr>
      <w:rFonts w:ascii="Cambria" w:eastAsia="MS Mincho" w:hAnsi="Cambria" w:cs="Times New Roman"/>
      <w:lang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eastAsia="en-US"/>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uiPriority w:val="99"/>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uiPriority w:val="59"/>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18"/>
    </w:rPr>
  </w:style>
  <w:style w:type="character" w:customStyle="1" w:styleId="BalloonTextChar">
    <w:name w:val="Balloon Text Char"/>
    <w:link w:val="BalloonText"/>
    <w:semiHidden/>
    <w:locked/>
    <w:rsid w:val="002E18C7"/>
    <w:rPr>
      <w:rFonts w:ascii="Lucida Grande" w:eastAsia="MS Mincho" w:hAnsi="Lucida Grande" w:cs="Times New Roman"/>
      <w:sz w:val="18"/>
      <w:lang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uiPriority w:val="99"/>
    <w:rsid w:val="002E18C7"/>
  </w:style>
  <w:style w:type="character" w:customStyle="1" w:styleId="CommentTextChar">
    <w:name w:val="Comment Text Char"/>
    <w:link w:val="CommentText"/>
    <w:uiPriority w:val="99"/>
    <w:locked/>
    <w:rsid w:val="002E18C7"/>
    <w:rPr>
      <w:rFonts w:eastAsia="MS Mincho" w:cs="Times New Roman"/>
      <w:sz w:val="24"/>
      <w:lang w:eastAsia="ja-JP"/>
    </w:rPr>
  </w:style>
  <w:style w:type="paragraph" w:styleId="CommentSubject">
    <w:name w:val="annotation subject"/>
    <w:basedOn w:val="CommentText"/>
    <w:next w:val="CommentText"/>
    <w:link w:val="CommentSubjectChar"/>
    <w:semiHidden/>
    <w:rsid w:val="002E18C7"/>
    <w:rPr>
      <w:b/>
      <w:bCs/>
    </w:rPr>
  </w:style>
  <w:style w:type="character" w:customStyle="1" w:styleId="CommentSubjectChar">
    <w:name w:val="Comment Subject Char"/>
    <w:link w:val="CommentSubject"/>
    <w:semiHidden/>
    <w:locked/>
    <w:rsid w:val="002E18C7"/>
    <w:rPr>
      <w:rFonts w:eastAsia="MS Mincho" w:cs="Times New Roman"/>
      <w:b/>
      <w:sz w:val="24"/>
      <w:lang w:eastAsia="ja-JP"/>
    </w:rPr>
  </w:style>
  <w:style w:type="paragraph" w:customStyle="1" w:styleId="WABody4AboveIndented">
    <w:name w:val="WA Body 4 Above Indented"/>
    <w:basedOn w:val="Normal"/>
    <w:uiPriority w:val="99"/>
    <w:qFormat/>
    <w:rsid w:val="00C0184F"/>
    <w:pPr>
      <w:tabs>
        <w:tab w:val="left" w:pos="1260"/>
        <w:tab w:val="left" w:pos="5400"/>
      </w:tabs>
      <w:spacing w:before="80" w:after="0"/>
      <w:ind w:left="1260" w:hanging="360"/>
    </w:pPr>
    <w:rPr>
      <w:rFonts w:ascii="Arial" w:hAnsi="Arial" w:cs="Arial"/>
      <w:sz w:val="22"/>
      <w:szCs w:val="22"/>
    </w:rPr>
  </w:style>
  <w:style w:type="paragraph" w:customStyle="1" w:styleId="WABigSubhead">
    <w:name w:val="WA Big Subhead"/>
    <w:next w:val="Normal"/>
    <w:uiPriority w:val="99"/>
    <w:qFormat/>
    <w:rsid w:val="00C0184F"/>
    <w:pPr>
      <w:keepNext/>
      <w:numPr>
        <w:numId w:val="18"/>
      </w:numPr>
      <w:tabs>
        <w:tab w:val="left" w:pos="0"/>
      </w:tabs>
      <w:spacing w:before="240"/>
      <w:outlineLvl w:val="0"/>
    </w:pPr>
    <w:rPr>
      <w:rFonts w:ascii="Arial" w:eastAsia="MS Mincho" w:hAnsi="Arial" w:cs="Arial"/>
      <w:b/>
      <w:i/>
      <w:sz w:val="26"/>
      <w:szCs w:val="28"/>
      <w:lang w:eastAsia="ja-JP"/>
    </w:rPr>
  </w:style>
  <w:style w:type="paragraph" w:customStyle="1" w:styleId="WAItem">
    <w:name w:val="WA Item #"/>
    <w:basedOn w:val="WABody6abovetabatfarright"/>
    <w:qFormat/>
    <w:rsid w:val="00753C93"/>
    <w:pPr>
      <w:keepNext/>
      <w:tabs>
        <w:tab w:val="clear" w:pos="900"/>
        <w:tab w:val="clear" w:pos="9360"/>
      </w:tabs>
      <w:spacing w:before="200"/>
      <w:outlineLvl w:val="1"/>
    </w:pPr>
    <w:rPr>
      <w:b/>
      <w:sz w:val="24"/>
      <w:szCs w:val="24"/>
    </w:rPr>
  </w:style>
  <w:style w:type="character" w:customStyle="1" w:styleId="WAItemTitle">
    <w:name w:val="WA Item Title"/>
    <w:uiPriority w:val="1"/>
    <w:qFormat/>
    <w:rsid w:val="003A30C3"/>
    <w:rPr>
      <w:rFonts w:ascii="Arial" w:hAnsi="Arial" w:cs="Arial"/>
      <w:b/>
      <w:spacing w:val="-2"/>
      <w:sz w:val="24"/>
    </w:rPr>
  </w:style>
  <w:style w:type="paragraph" w:customStyle="1" w:styleId="WABody6above">
    <w:name w:val="WA Body 6 above"/>
    <w:basedOn w:val="Normal"/>
    <w:uiPriority w:val="99"/>
    <w:qFormat/>
    <w:rsid w:val="00C0184F"/>
    <w:pPr>
      <w:tabs>
        <w:tab w:val="left" w:pos="900"/>
      </w:tabs>
      <w:spacing w:before="120" w:after="0"/>
      <w:ind w:left="907" w:hanging="360"/>
    </w:pPr>
    <w:rPr>
      <w:rFonts w:ascii="Arial" w:hAnsi="Arial" w:cs="Arial"/>
      <w:sz w:val="22"/>
      <w:szCs w:val="22"/>
    </w:rPr>
  </w:style>
  <w:style w:type="paragraph" w:customStyle="1" w:styleId="WATableTitle">
    <w:name w:val="WA Table Title"/>
    <w:basedOn w:val="Normal"/>
    <w:qFormat/>
    <w:rsid w:val="003A30C3"/>
    <w:pPr>
      <w:tabs>
        <w:tab w:val="left" w:pos="9360"/>
      </w:tabs>
      <w:suppressAutoHyphens/>
      <w:spacing w:after="0"/>
      <w:jc w:val="center"/>
    </w:pPr>
    <w:rPr>
      <w:rFonts w:ascii="Arial" w:hAnsi="Arial" w:cs="Arial"/>
      <w:sz w:val="22"/>
      <w:szCs w:val="22"/>
    </w:rPr>
  </w:style>
  <w:style w:type="paragraph" w:customStyle="1" w:styleId="WABulletList">
    <w:name w:val="WA Bullet List"/>
    <w:basedOn w:val="Normal"/>
    <w:qFormat/>
    <w:rsid w:val="00C0184F"/>
    <w:pPr>
      <w:numPr>
        <w:numId w:val="19"/>
      </w:numPr>
      <w:spacing w:before="60" w:after="0"/>
    </w:pPr>
    <w:rPr>
      <w:rFonts w:ascii="Arial" w:hAnsi="Arial" w:cs="Arial"/>
      <w:sz w:val="22"/>
      <w:szCs w:val="22"/>
    </w:rPr>
  </w:style>
  <w:style w:type="character" w:customStyle="1" w:styleId="WAItal10">
    <w:name w:val="WA Ital 10"/>
    <w:uiPriority w:val="1"/>
    <w:qFormat/>
    <w:rsid w:val="003A30C3"/>
    <w:rPr>
      <w:rFonts w:ascii="Arial" w:hAnsi="Arial" w:cs="Arial"/>
      <w:i/>
      <w:sz w:val="20"/>
      <w:szCs w:val="20"/>
    </w:rPr>
  </w:style>
  <w:style w:type="paragraph" w:customStyle="1" w:styleId="WATableBodyText">
    <w:name w:val="WA Table Body Text"/>
    <w:basedOn w:val="Normal"/>
    <w:qFormat/>
    <w:rsid w:val="003A30C3"/>
    <w:pPr>
      <w:tabs>
        <w:tab w:val="left" w:pos="9360"/>
      </w:tabs>
      <w:suppressAutoHyphens/>
      <w:spacing w:before="80" w:after="0"/>
    </w:pPr>
    <w:rPr>
      <w:rFonts w:ascii="Arial" w:hAnsi="Arial" w:cs="Arial"/>
      <w:sz w:val="22"/>
      <w:szCs w:val="22"/>
    </w:rPr>
  </w:style>
  <w:style w:type="paragraph" w:customStyle="1" w:styleId="WASubBulletList">
    <w:name w:val="WA Sub Bullet List"/>
    <w:basedOn w:val="WABulletList"/>
    <w:qFormat/>
    <w:rsid w:val="003A30C3"/>
    <w:pPr>
      <w:numPr>
        <w:numId w:val="3"/>
      </w:numPr>
      <w:tabs>
        <w:tab w:val="left" w:pos="2340"/>
      </w:tabs>
      <w:ind w:left="2340"/>
    </w:pPr>
  </w:style>
  <w:style w:type="paragraph" w:customStyle="1" w:styleId="WABody4aboveIndented0">
    <w:name w:val="WA Body 4 above Indented"/>
    <w:basedOn w:val="Normal"/>
    <w:qFormat/>
    <w:rsid w:val="00C0184F"/>
    <w:pPr>
      <w:tabs>
        <w:tab w:val="left" w:pos="1260"/>
        <w:tab w:val="left" w:pos="9360"/>
      </w:tabs>
      <w:suppressAutoHyphens/>
      <w:spacing w:before="80" w:after="0"/>
      <w:ind w:left="1267" w:hanging="360"/>
    </w:pPr>
    <w:rPr>
      <w:rFonts w:ascii="Arial" w:hAnsi="Arial" w:cs="Arial"/>
      <w:sz w:val="22"/>
      <w:szCs w:val="22"/>
    </w:rPr>
  </w:style>
  <w:style w:type="paragraph" w:customStyle="1" w:styleId="WAnote">
    <w:name w:val="WA note"/>
    <w:basedOn w:val="WABody6above"/>
    <w:qFormat/>
    <w:rsid w:val="003A30C3"/>
    <w:pPr>
      <w:tabs>
        <w:tab w:val="clear" w:pos="900"/>
        <w:tab w:val="left" w:pos="540"/>
        <w:tab w:val="left" w:pos="1260"/>
      </w:tabs>
      <w:ind w:left="540" w:firstLine="7"/>
    </w:pPr>
  </w:style>
  <w:style w:type="paragraph" w:customStyle="1" w:styleId="ab">
    <w:name w:val="a b"/>
    <w:basedOn w:val="Normal"/>
    <w:qFormat/>
    <w:rsid w:val="00AB074A"/>
    <w:pPr>
      <w:tabs>
        <w:tab w:val="left" w:pos="1170"/>
      </w:tabs>
      <w:spacing w:before="40" w:after="0"/>
      <w:ind w:left="1170" w:hanging="720"/>
    </w:pPr>
    <w:rPr>
      <w:rFonts w:ascii="Helvetica" w:hAnsi="Helvetica"/>
      <w:sz w:val="20"/>
      <w:szCs w:val="20"/>
    </w:rPr>
  </w:style>
  <w:style w:type="paragraph" w:customStyle="1" w:styleId="WAsubcheckbox">
    <w:name w:val="WA sub check box"/>
    <w:basedOn w:val="WABulletList"/>
    <w:link w:val="WAsubcheckboxChar"/>
    <w:uiPriority w:val="99"/>
    <w:qFormat/>
    <w:rsid w:val="00B54AF2"/>
    <w:pPr>
      <w:numPr>
        <w:numId w:val="0"/>
      </w:numPr>
      <w:tabs>
        <w:tab w:val="left" w:pos="900"/>
        <w:tab w:val="left" w:pos="9360"/>
      </w:tabs>
      <w:spacing w:before="80"/>
      <w:ind w:left="900" w:hanging="360"/>
    </w:pPr>
  </w:style>
  <w:style w:type="paragraph" w:customStyle="1" w:styleId="BlankLineUnderBigBox">
    <w:name w:val="Blank Line Under Big Box"/>
    <w:basedOn w:val="WABody4AboveIndented"/>
    <w:qFormat/>
    <w:rsid w:val="00CC2286"/>
    <w:pPr>
      <w:tabs>
        <w:tab w:val="clear" w:pos="1260"/>
        <w:tab w:val="clear" w:pos="5400"/>
        <w:tab w:val="left" w:pos="900"/>
        <w:tab w:val="right" w:pos="9360"/>
      </w:tabs>
      <w:ind w:left="900" w:firstLine="0"/>
    </w:pPr>
    <w:rPr>
      <w:u w:val="single"/>
    </w:rPr>
  </w:style>
  <w:style w:type="paragraph" w:customStyle="1" w:styleId="WAbody12above-crowded">
    <w:name w:val="WA body 12 above-crowded"/>
    <w:basedOn w:val="WABody6above"/>
    <w:qFormat/>
    <w:rsid w:val="002C6AC3"/>
    <w:pPr>
      <w:tabs>
        <w:tab w:val="left" w:pos="9360"/>
      </w:tabs>
      <w:spacing w:before="240"/>
    </w:pPr>
  </w:style>
  <w:style w:type="paragraph" w:customStyle="1" w:styleId="BlankLineUnderItem">
    <w:name w:val="Blank Line Under Item #"/>
    <w:basedOn w:val="BlankLineUnderBigBox"/>
    <w:qFormat/>
    <w:rsid w:val="00ED3837"/>
    <w:pPr>
      <w:tabs>
        <w:tab w:val="clear" w:pos="900"/>
      </w:tabs>
      <w:ind w:left="540"/>
    </w:pPr>
  </w:style>
  <w:style w:type="paragraph" w:customStyle="1" w:styleId="WAblankline">
    <w:name w:val="WA blank line"/>
    <w:basedOn w:val="WABody6AboveHang"/>
    <w:qFormat/>
    <w:rsid w:val="00C0184F"/>
    <w:pPr>
      <w:tabs>
        <w:tab w:val="left" w:pos="9360"/>
      </w:tabs>
      <w:ind w:firstLine="0"/>
    </w:pPr>
    <w:rPr>
      <w:u w:val="single"/>
    </w:rPr>
  </w:style>
  <w:style w:type="paragraph" w:customStyle="1" w:styleId="WABodyDeepIndent">
    <w:name w:val="WA Body Deep Indent"/>
    <w:basedOn w:val="WABody4AboveIndented"/>
    <w:qFormat/>
    <w:rsid w:val="00C0184F"/>
    <w:pPr>
      <w:tabs>
        <w:tab w:val="clear" w:pos="1260"/>
        <w:tab w:val="clear" w:pos="5400"/>
        <w:tab w:val="left" w:pos="1620"/>
      </w:tabs>
      <w:ind w:left="1620"/>
    </w:pPr>
  </w:style>
  <w:style w:type="paragraph" w:customStyle="1" w:styleId="WAFormTitle">
    <w:name w:val="WA Form Title"/>
    <w:basedOn w:val="Normal"/>
    <w:qFormat/>
    <w:rsid w:val="00C0184F"/>
    <w:pPr>
      <w:tabs>
        <w:tab w:val="center" w:pos="4320"/>
        <w:tab w:val="right" w:pos="8640"/>
        <w:tab w:val="right" w:pos="9360"/>
      </w:tabs>
      <w:spacing w:before="120" w:after="0"/>
    </w:pPr>
    <w:rPr>
      <w:rFonts w:ascii="Arial" w:hAnsi="Arial" w:cs="Arial"/>
      <w:b/>
      <w:sz w:val="32"/>
      <w:szCs w:val="34"/>
    </w:rPr>
  </w:style>
  <w:style w:type="paragraph" w:customStyle="1" w:styleId="WAPage1header">
    <w:name w:val="WA Page 1 header"/>
    <w:basedOn w:val="Normal"/>
    <w:qFormat/>
    <w:rsid w:val="0069540A"/>
    <w:pPr>
      <w:tabs>
        <w:tab w:val="right" w:pos="9360"/>
      </w:tabs>
      <w:spacing w:before="2440"/>
      <w:jc w:val="center"/>
      <w:outlineLvl w:val="0"/>
    </w:pPr>
    <w:rPr>
      <w:rFonts w:ascii="Arial" w:hAnsi="Arial" w:cs="Arial"/>
      <w:i/>
      <w:iCs/>
      <w:color w:val="595959"/>
      <w:sz w:val="20"/>
      <w:szCs w:val="20"/>
    </w:rPr>
  </w:style>
  <w:style w:type="paragraph" w:customStyle="1" w:styleId="WACaptionPartyNameSpace">
    <w:name w:val="WA Caption Party Name Space"/>
    <w:basedOn w:val="Normal"/>
    <w:qFormat/>
    <w:rsid w:val="00C0184F"/>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C0184F"/>
    <w:pPr>
      <w:spacing w:before="60" w:after="60"/>
    </w:pPr>
    <w:rPr>
      <w:rFonts w:ascii="Arial" w:hAnsi="Arial" w:cs="Arial"/>
      <w:b/>
      <w:sz w:val="22"/>
      <w:szCs w:val="22"/>
    </w:rPr>
  </w:style>
  <w:style w:type="paragraph" w:customStyle="1" w:styleId="WABody6abovetabatfarright">
    <w:name w:val="WA Body 6 above tab at far right"/>
    <w:basedOn w:val="WABody6above"/>
    <w:qFormat/>
    <w:rsid w:val="00C0184F"/>
    <w:pPr>
      <w:numPr>
        <w:numId w:val="17"/>
      </w:numPr>
      <w:tabs>
        <w:tab w:val="right" w:pos="9360"/>
      </w:tabs>
    </w:pPr>
  </w:style>
  <w:style w:type="paragraph" w:customStyle="1" w:styleId="WA1stlineaftersub">
    <w:name w:val="WA 1st line after sub"/>
    <w:basedOn w:val="WABody6above"/>
    <w:qFormat/>
    <w:rsid w:val="00C0184F"/>
    <w:pPr>
      <w:spacing w:before="80"/>
      <w:ind w:left="900" w:hanging="353"/>
    </w:pPr>
  </w:style>
  <w:style w:type="paragraph" w:customStyle="1" w:styleId="WABody6AboveHang">
    <w:name w:val="WA Body 6 Above Hang"/>
    <w:basedOn w:val="Normal"/>
    <w:qFormat/>
    <w:rsid w:val="00C0184F"/>
    <w:pPr>
      <w:spacing w:before="120" w:after="0"/>
      <w:ind w:left="900" w:hanging="353"/>
    </w:pPr>
    <w:rPr>
      <w:rFonts w:ascii="Arial" w:hAnsi="Arial" w:cs="Arial"/>
      <w:sz w:val="22"/>
      <w:szCs w:val="22"/>
    </w:rPr>
  </w:style>
  <w:style w:type="paragraph" w:customStyle="1" w:styleId="WABody38flush">
    <w:name w:val="WA Body .38&quot; flush"/>
    <w:basedOn w:val="Normal"/>
    <w:qFormat/>
    <w:rsid w:val="00C0184F"/>
    <w:pPr>
      <w:tabs>
        <w:tab w:val="left" w:pos="900"/>
      </w:tabs>
      <w:spacing w:before="120" w:after="0"/>
      <w:ind w:left="547"/>
    </w:pPr>
    <w:rPr>
      <w:rFonts w:ascii="Arial" w:hAnsi="Arial" w:cs="Arial"/>
      <w:spacing w:val="-2"/>
      <w:sz w:val="22"/>
      <w:szCs w:val="20"/>
    </w:rPr>
  </w:style>
  <w:style w:type="paragraph" w:customStyle="1" w:styleId="WABody6AboveNoHang">
    <w:name w:val="WA Body 6 Above No Hang"/>
    <w:qFormat/>
    <w:rsid w:val="00C0184F"/>
    <w:pPr>
      <w:ind w:left="540" w:firstLine="7"/>
    </w:pPr>
    <w:rPr>
      <w:rFonts w:ascii="Arial" w:eastAsia="MS Mincho" w:hAnsi="Arial" w:cs="Arial"/>
      <w:sz w:val="22"/>
      <w:szCs w:val="22"/>
      <w:lang w:eastAsia="ja-JP"/>
    </w:rPr>
  </w:style>
  <w:style w:type="character" w:customStyle="1" w:styleId="WAsubcheckboxChar">
    <w:name w:val="WA sub check box Char"/>
    <w:link w:val="WAsubcheckbox"/>
    <w:uiPriority w:val="99"/>
    <w:locked/>
    <w:rsid w:val="00B01914"/>
    <w:rPr>
      <w:rFonts w:ascii="Arial" w:eastAsia="MS Mincho" w:hAnsi="Arial" w:cs="Arial"/>
      <w:sz w:val="22"/>
      <w:szCs w:val="22"/>
      <w:lang w:eastAsia="ja-JP"/>
    </w:rPr>
  </w:style>
  <w:style w:type="paragraph" w:styleId="Revision">
    <w:name w:val="Revision"/>
    <w:hidden/>
    <w:uiPriority w:val="71"/>
    <w:semiHidden/>
    <w:rsid w:val="00FE142E"/>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7566">
      <w:bodyDiv w:val="1"/>
      <w:marLeft w:val="0"/>
      <w:marRight w:val="0"/>
      <w:marTop w:val="0"/>
      <w:marBottom w:val="0"/>
      <w:divBdr>
        <w:top w:val="none" w:sz="0" w:space="0" w:color="auto"/>
        <w:left w:val="none" w:sz="0" w:space="0" w:color="auto"/>
        <w:bottom w:val="none" w:sz="0" w:space="0" w:color="auto"/>
        <w:right w:val="none" w:sz="0" w:space="0" w:color="auto"/>
      </w:divBdr>
    </w:div>
    <w:div w:id="1669017620">
      <w:bodyDiv w:val="1"/>
      <w:marLeft w:val="0"/>
      <w:marRight w:val="0"/>
      <w:marTop w:val="0"/>
      <w:marBottom w:val="0"/>
      <w:divBdr>
        <w:top w:val="none" w:sz="0" w:space="0" w:color="auto"/>
        <w:left w:val="none" w:sz="0" w:space="0" w:color="auto"/>
        <w:bottom w:val="none" w:sz="0" w:space="0" w:color="auto"/>
        <w:right w:val="none" w:sz="0" w:space="0" w:color="auto"/>
      </w:divBdr>
    </w:div>
    <w:div w:id="1845168404">
      <w:bodyDiv w:val="1"/>
      <w:marLeft w:val="0"/>
      <w:marRight w:val="0"/>
      <w:marTop w:val="0"/>
      <w:marBottom w:val="0"/>
      <w:divBdr>
        <w:top w:val="none" w:sz="0" w:space="0" w:color="auto"/>
        <w:left w:val="none" w:sz="0" w:space="0" w:color="auto"/>
        <w:bottom w:val="none" w:sz="0" w:space="0" w:color="auto"/>
        <w:right w:val="none" w:sz="0" w:space="0" w:color="auto"/>
      </w:divBdr>
      <w:divsChild>
        <w:div w:id="520896032">
          <w:marLeft w:val="0"/>
          <w:marRight w:val="0"/>
          <w:marTop w:val="0"/>
          <w:marBottom w:val="0"/>
          <w:divBdr>
            <w:top w:val="none" w:sz="0" w:space="0" w:color="auto"/>
            <w:left w:val="none" w:sz="0" w:space="0" w:color="auto"/>
            <w:bottom w:val="none" w:sz="0" w:space="0" w:color="auto"/>
            <w:right w:val="none" w:sz="0" w:space="0" w:color="auto"/>
          </w:divBdr>
          <w:divsChild>
            <w:div w:id="1739473028">
              <w:marLeft w:val="0"/>
              <w:marRight w:val="0"/>
              <w:marTop w:val="0"/>
              <w:marBottom w:val="0"/>
              <w:divBdr>
                <w:top w:val="none" w:sz="0" w:space="0" w:color="auto"/>
                <w:left w:val="none" w:sz="0" w:space="0" w:color="auto"/>
                <w:bottom w:val="none" w:sz="0" w:space="0" w:color="auto"/>
                <w:right w:val="none" w:sz="0" w:space="0" w:color="auto"/>
              </w:divBdr>
              <w:divsChild>
                <w:div w:id="774205367">
                  <w:marLeft w:val="0"/>
                  <w:marRight w:val="0"/>
                  <w:marTop w:val="0"/>
                  <w:marBottom w:val="0"/>
                  <w:divBdr>
                    <w:top w:val="none" w:sz="0" w:space="12" w:color="auto"/>
                    <w:left w:val="none" w:sz="0" w:space="12" w:color="auto"/>
                    <w:bottom w:val="none" w:sz="0" w:space="12" w:color="auto"/>
                    <w:right w:val="none" w:sz="0" w:space="12" w:color="auto"/>
                  </w:divBdr>
                  <w:divsChild>
                    <w:div w:id="137649577">
                      <w:marLeft w:val="0"/>
                      <w:marRight w:val="0"/>
                      <w:marTop w:val="0"/>
                      <w:marBottom w:val="0"/>
                      <w:divBdr>
                        <w:top w:val="none" w:sz="0" w:space="12" w:color="auto"/>
                        <w:left w:val="none" w:sz="0" w:space="12" w:color="auto"/>
                        <w:bottom w:val="none" w:sz="0" w:space="12" w:color="auto"/>
                        <w:right w:val="none" w:sz="0" w:space="12" w:color="auto"/>
                      </w:divBdr>
                      <w:divsChild>
                        <w:div w:id="1194615605">
                          <w:marLeft w:val="0"/>
                          <w:marRight w:val="0"/>
                          <w:marTop w:val="0"/>
                          <w:marBottom w:val="0"/>
                          <w:divBdr>
                            <w:top w:val="none" w:sz="0" w:space="0" w:color="auto"/>
                            <w:left w:val="none" w:sz="0" w:space="0" w:color="auto"/>
                            <w:bottom w:val="none" w:sz="0" w:space="0" w:color="auto"/>
                            <w:right w:val="none" w:sz="0" w:space="0" w:color="auto"/>
                          </w:divBdr>
                          <w:divsChild>
                            <w:div w:id="1940605202">
                              <w:marLeft w:val="-225"/>
                              <w:marRight w:val="-225"/>
                              <w:marTop w:val="0"/>
                              <w:marBottom w:val="0"/>
                              <w:divBdr>
                                <w:top w:val="none" w:sz="0" w:space="0" w:color="auto"/>
                                <w:left w:val="none" w:sz="0" w:space="0" w:color="auto"/>
                                <w:bottom w:val="none" w:sz="0" w:space="0" w:color="auto"/>
                                <w:right w:val="none" w:sz="0" w:space="0" w:color="auto"/>
                              </w:divBdr>
                              <w:divsChild>
                                <w:div w:id="1304851293">
                                  <w:marLeft w:val="0"/>
                                  <w:marRight w:val="0"/>
                                  <w:marTop w:val="0"/>
                                  <w:marBottom w:val="0"/>
                                  <w:divBdr>
                                    <w:top w:val="none" w:sz="0" w:space="0" w:color="auto"/>
                                    <w:left w:val="none" w:sz="0" w:space="0" w:color="auto"/>
                                    <w:bottom w:val="none" w:sz="0" w:space="0" w:color="auto"/>
                                    <w:right w:val="none" w:sz="0" w:space="0" w:color="auto"/>
                                  </w:divBdr>
                                  <w:divsChild>
                                    <w:div w:id="1118069425">
                                      <w:marLeft w:val="0"/>
                                      <w:marRight w:val="0"/>
                                      <w:marTop w:val="0"/>
                                      <w:marBottom w:val="0"/>
                                      <w:divBdr>
                                        <w:top w:val="none" w:sz="0" w:space="0" w:color="auto"/>
                                        <w:left w:val="none" w:sz="0" w:space="0" w:color="auto"/>
                                        <w:bottom w:val="none" w:sz="0" w:space="0" w:color="auto"/>
                                        <w:right w:val="none" w:sz="0" w:space="0" w:color="auto"/>
                                      </w:divBdr>
                                      <w:divsChild>
                                        <w:div w:id="88086448">
                                          <w:marLeft w:val="0"/>
                                          <w:marRight w:val="0"/>
                                          <w:marTop w:val="0"/>
                                          <w:marBottom w:val="0"/>
                                          <w:divBdr>
                                            <w:top w:val="none" w:sz="0" w:space="0" w:color="auto"/>
                                            <w:left w:val="none" w:sz="0" w:space="0" w:color="auto"/>
                                            <w:bottom w:val="none" w:sz="0" w:space="0" w:color="auto"/>
                                            <w:right w:val="none" w:sz="0" w:space="0" w:color="auto"/>
                                          </w:divBdr>
                                          <w:divsChild>
                                            <w:div w:id="1221288970">
                                              <w:marLeft w:val="0"/>
                                              <w:marRight w:val="0"/>
                                              <w:marTop w:val="0"/>
                                              <w:marBottom w:val="0"/>
                                              <w:divBdr>
                                                <w:top w:val="none" w:sz="0" w:space="0" w:color="auto"/>
                                                <w:left w:val="none" w:sz="0" w:space="0" w:color="auto"/>
                                                <w:bottom w:val="none" w:sz="0" w:space="0" w:color="auto"/>
                                                <w:right w:val="none" w:sz="0" w:space="0" w:color="auto"/>
                                              </w:divBdr>
                                              <w:divsChild>
                                                <w:div w:id="494684744">
                                                  <w:marLeft w:val="0"/>
                                                  <w:marRight w:val="0"/>
                                                  <w:marTop w:val="0"/>
                                                  <w:marBottom w:val="0"/>
                                                  <w:divBdr>
                                                    <w:top w:val="none" w:sz="0" w:space="0" w:color="auto"/>
                                                    <w:left w:val="none" w:sz="0" w:space="0" w:color="auto"/>
                                                    <w:bottom w:val="none" w:sz="0" w:space="0" w:color="auto"/>
                                                    <w:right w:val="none" w:sz="0" w:space="0" w:color="auto"/>
                                                  </w:divBdr>
                                                </w:div>
                                                <w:div w:id="555897412">
                                                  <w:marLeft w:val="0"/>
                                                  <w:marRight w:val="0"/>
                                                  <w:marTop w:val="0"/>
                                                  <w:marBottom w:val="0"/>
                                                  <w:divBdr>
                                                    <w:top w:val="none" w:sz="0" w:space="0" w:color="auto"/>
                                                    <w:left w:val="none" w:sz="0" w:space="0" w:color="auto"/>
                                                    <w:bottom w:val="none" w:sz="0" w:space="0" w:color="auto"/>
                                                    <w:right w:val="none" w:sz="0" w:space="0" w:color="auto"/>
                                                  </w:divBdr>
                                                </w:div>
                                                <w:div w:id="668673732">
                                                  <w:marLeft w:val="0"/>
                                                  <w:marRight w:val="0"/>
                                                  <w:marTop w:val="0"/>
                                                  <w:marBottom w:val="0"/>
                                                  <w:divBdr>
                                                    <w:top w:val="none" w:sz="0" w:space="0" w:color="auto"/>
                                                    <w:left w:val="none" w:sz="0" w:space="0" w:color="auto"/>
                                                    <w:bottom w:val="none" w:sz="0" w:space="0" w:color="auto"/>
                                                    <w:right w:val="none" w:sz="0" w:space="0" w:color="auto"/>
                                                  </w:divBdr>
                                                </w:div>
                                                <w:div w:id="9185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0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098B-7CB3-48D8-BD23-5DCF4E7F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2022-01-03T22:03:00Z</dcterms:created>
  <dcterms:modified xsi:type="dcterms:W3CDTF">2022-01-03T22:03:00Z</dcterms:modified>
</cp:coreProperties>
</file>